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ABFC" w14:textId="77777777" w:rsidR="005605FC" w:rsidRPr="00CE2438" w:rsidRDefault="00046A1E" w:rsidP="005605FC">
      <w:pPr>
        <w:tabs>
          <w:tab w:val="left" w:pos="-720"/>
          <w:tab w:val="left" w:pos="1980"/>
          <w:tab w:val="left" w:pos="8010"/>
        </w:tabs>
        <w:spacing w:before="3000"/>
        <w:jc w:val="center"/>
        <w:rPr>
          <w:rFonts w:ascii="Arial" w:eastAsia="SimSun" w:hAnsi="Arial" w:cs="Arial"/>
          <w:b/>
          <w:bCs/>
          <w:szCs w:val="24"/>
          <w:u w:val="single"/>
        </w:rPr>
      </w:pPr>
      <w:r w:rsidRPr="00CE2438">
        <w:rPr>
          <w:rFonts w:ascii="Arial" w:eastAsia="SimSun" w:hAnsi="Arial" w:cs="Arial"/>
          <w:b/>
          <w:bCs/>
          <w:szCs w:val="24"/>
          <w:u w:val="single"/>
        </w:rPr>
        <w:tab/>
      </w:r>
      <w:r w:rsidRPr="00CE2438">
        <w:rPr>
          <w:rFonts w:ascii="Arial" w:eastAsia="SimSun" w:hAnsi="Arial" w:cs="Arial"/>
          <w:b/>
          <w:bCs/>
          <w:szCs w:val="24"/>
        </w:rPr>
        <w:t xml:space="preserve"> Court of Washington, County of </w:t>
      </w:r>
      <w:r w:rsidRPr="00CE2438">
        <w:rPr>
          <w:rFonts w:ascii="Arial" w:eastAsia="SimSun" w:hAnsi="Arial" w:cs="Arial"/>
          <w:b/>
          <w:bCs/>
          <w:szCs w:val="24"/>
          <w:u w:val="single"/>
        </w:rPr>
        <w:tab/>
      </w:r>
    </w:p>
    <w:p w14:paraId="5B658572" w14:textId="74272AB2" w:rsidR="00A46AB2" w:rsidRPr="00CE2438" w:rsidRDefault="005605FC" w:rsidP="005605FC">
      <w:pPr>
        <w:tabs>
          <w:tab w:val="left" w:pos="-720"/>
          <w:tab w:val="left" w:pos="1980"/>
          <w:tab w:val="left" w:pos="8010"/>
        </w:tabs>
        <w:spacing w:after="120"/>
        <w:ind w:left="2700"/>
        <w:rPr>
          <w:rFonts w:ascii="Arial" w:eastAsia="SimSun" w:hAnsi="Arial" w:cs="Arial"/>
          <w:i/>
          <w:sz w:val="22"/>
        </w:rPr>
      </w:pPr>
      <w:r w:rsidRPr="00CE2438">
        <w:rPr>
          <w:rFonts w:ascii="Arial" w:eastAsia="SimSun" w:hAnsi="Arial" w:cs="Arial"/>
          <w:b/>
          <w:bCs/>
          <w:i/>
          <w:iCs/>
          <w:szCs w:val="24"/>
          <w:lang w:eastAsia="zh-CN"/>
        </w:rPr>
        <w:t>华盛顿州</w:t>
      </w:r>
      <w:r w:rsidRPr="00CE2438">
        <w:rPr>
          <w:rFonts w:ascii="Arial" w:eastAsia="SimSun" w:hAnsi="Arial" w:cs="Arial"/>
          <w:b/>
          <w:bCs/>
          <w:i/>
          <w:iCs/>
          <w:szCs w:val="24"/>
          <w:lang w:eastAsia="zh-CN"/>
        </w:rPr>
        <w:t xml:space="preserve"> </w:t>
      </w:r>
      <w:r w:rsidRPr="00CE2438">
        <w:rPr>
          <w:rFonts w:ascii="Arial" w:eastAsia="SimSun" w:hAnsi="Arial" w:cs="Arial"/>
          <w:b/>
          <w:bCs/>
          <w:i/>
          <w:iCs/>
          <w:szCs w:val="24"/>
          <w:lang w:eastAsia="zh-CN"/>
        </w:rPr>
        <w:t>县法院</w:t>
      </w:r>
      <w:r w:rsidRPr="00CE2438">
        <w:rPr>
          <w:rFonts w:ascii="Arial" w:eastAsia="SimSun" w:hAnsi="Arial" w:cs="Arial"/>
          <w:b/>
          <w:bCs/>
          <w:i/>
          <w:iCs/>
          <w:szCs w:val="24"/>
          <w:lang w:eastAsia="zh-CN"/>
        </w:rPr>
        <w:t xml:space="preserve"> </w:t>
      </w:r>
    </w:p>
    <w:tbl>
      <w:tblPr>
        <w:tblW w:w="9475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435"/>
      </w:tblGrid>
      <w:tr w:rsidR="002B2A97" w:rsidRPr="00CE2438" w14:paraId="28E17ABD" w14:textId="77777777" w:rsidTr="00580EAC">
        <w:trPr>
          <w:cantSplit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B3D0EC6" w14:textId="66A07826" w:rsidR="007D1745" w:rsidRPr="00CE2438" w:rsidRDefault="007D1745" w:rsidP="005605FC">
            <w:pPr>
              <w:tabs>
                <w:tab w:val="left" w:pos="-720"/>
                <w:tab w:val="left" w:pos="4831"/>
              </w:tabs>
              <w:spacing w:before="24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CE2438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22A3575D" w14:textId="77777777" w:rsidR="005605FC" w:rsidRPr="00CE2438" w:rsidRDefault="002B2A97" w:rsidP="005605FC">
            <w:pPr>
              <w:tabs>
                <w:tab w:val="left" w:pos="-720"/>
                <w:tab w:val="left" w:pos="3571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sz w:val="22"/>
                <w:szCs w:val="22"/>
              </w:rPr>
              <w:t>Petitioner</w:t>
            </w:r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Date of Birth</w:t>
            </w:r>
          </w:p>
          <w:p w14:paraId="53C7D7B2" w14:textId="1CEE854E" w:rsidR="007D1745" w:rsidRPr="00CE2438" w:rsidRDefault="005605FC" w:rsidP="005605FC">
            <w:pPr>
              <w:tabs>
                <w:tab w:val="left" w:pos="-720"/>
                <w:tab w:val="left" w:pos="3571"/>
              </w:tabs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呈请人</w:t>
            </w:r>
            <w:r w:rsidRPr="00CE2438">
              <w:rPr>
                <w:rFonts w:ascii="Arial" w:eastAsia="SimSun" w:hAnsi="Arial" w:cs="Arial"/>
                <w:sz w:val="22"/>
                <w:szCs w:val="22"/>
                <w:lang w:eastAsia="zh-CN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出生日期</w:t>
            </w:r>
          </w:p>
          <w:p w14:paraId="1491DA8B" w14:textId="77777777" w:rsidR="007D1745" w:rsidRPr="00CE2438" w:rsidRDefault="007D1745" w:rsidP="005605FC">
            <w:pPr>
              <w:tabs>
                <w:tab w:val="left" w:pos="-720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14:paraId="3139DC51" w14:textId="77777777" w:rsidR="005605FC" w:rsidRPr="00CE2438" w:rsidRDefault="002B2A97" w:rsidP="005605FC">
            <w:pPr>
              <w:tabs>
                <w:tab w:val="left" w:pos="-720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sz w:val="22"/>
                <w:szCs w:val="22"/>
              </w:rPr>
              <w:t>vs.</w:t>
            </w:r>
          </w:p>
          <w:p w14:paraId="35C01CF9" w14:textId="27202F14" w:rsidR="002B2A97" w:rsidRPr="00C94D77" w:rsidRDefault="005605FC">
            <w:pPr>
              <w:tabs>
                <w:tab w:val="left" w:pos="-720"/>
              </w:tabs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C94D77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诉</w:t>
            </w:r>
          </w:p>
          <w:p w14:paraId="26244943" w14:textId="4BA642BA" w:rsidR="002B2A97" w:rsidRPr="00CE2438" w:rsidRDefault="007D1745" w:rsidP="005605FC">
            <w:pPr>
              <w:tabs>
                <w:tab w:val="left" w:pos="-720"/>
                <w:tab w:val="left" w:pos="4831"/>
              </w:tabs>
              <w:spacing w:before="12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CE2438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7650A113" w14:textId="77777777" w:rsidR="005605FC" w:rsidRPr="00CE2438" w:rsidRDefault="002B2A97" w:rsidP="005605FC">
            <w:pPr>
              <w:tabs>
                <w:tab w:val="left" w:pos="-720"/>
                <w:tab w:val="left" w:pos="3571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sz w:val="22"/>
                <w:szCs w:val="22"/>
              </w:rPr>
              <w:t>Respondent</w:t>
            </w:r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Date of Birth</w:t>
            </w:r>
          </w:p>
          <w:p w14:paraId="591B49C8" w14:textId="52AA78C8" w:rsidR="002B2A97" w:rsidRPr="00CE2438" w:rsidRDefault="005605FC" w:rsidP="005605FC">
            <w:pPr>
              <w:tabs>
                <w:tab w:val="left" w:pos="-720"/>
                <w:tab w:val="left" w:pos="3571"/>
              </w:tabs>
              <w:spacing w:after="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被告人</w:t>
            </w:r>
            <w:r w:rsidRPr="00CE2438">
              <w:rPr>
                <w:rFonts w:ascii="Arial" w:eastAsia="SimSun" w:hAnsi="Arial" w:cs="Arial"/>
                <w:sz w:val="22"/>
                <w:szCs w:val="22"/>
                <w:lang w:eastAsia="zh-CN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出生日期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27ADA6A1" w14:textId="77777777" w:rsidR="005605FC" w:rsidRPr="00CE2438" w:rsidRDefault="002B2A97" w:rsidP="005605FC">
            <w:pPr>
              <w:tabs>
                <w:tab w:val="left" w:pos="-720"/>
              </w:tabs>
              <w:spacing w:before="240"/>
              <w:rPr>
                <w:rFonts w:ascii="Arial" w:eastAsia="SimSun" w:hAnsi="Arial" w:cs="Arial"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sz w:val="22"/>
                <w:szCs w:val="22"/>
              </w:rPr>
              <w:t>No. ______________________________</w:t>
            </w:r>
          </w:p>
          <w:p w14:paraId="2E3568B2" w14:textId="662E99FD" w:rsidR="00580EAC" w:rsidRPr="00CE2438" w:rsidRDefault="005605FC" w:rsidP="005605FC">
            <w:pPr>
              <w:tabs>
                <w:tab w:val="left" w:pos="-720"/>
              </w:tabs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编号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59CA0D32" w14:textId="77777777" w:rsidR="005605FC" w:rsidRPr="00CE2438" w:rsidRDefault="003A22E9" w:rsidP="005605FC">
            <w:pPr>
              <w:tabs>
                <w:tab w:val="left" w:pos="-720"/>
              </w:tabs>
              <w:spacing w:before="60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Proof of Service</w:t>
            </w:r>
          </w:p>
          <w:p w14:paraId="70E4F489" w14:textId="557EBC5F" w:rsidR="002B2A97" w:rsidRPr="00CE2438" w:rsidRDefault="005605FC" w:rsidP="005605FC">
            <w:pPr>
              <w:tabs>
                <w:tab w:val="left" w:pos="-720"/>
              </w:tabs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送达证明</w:t>
            </w:r>
          </w:p>
          <w:p w14:paraId="17AAF551" w14:textId="77777777" w:rsidR="005605FC" w:rsidRPr="00CE2438" w:rsidRDefault="002B2A97" w:rsidP="005605FC">
            <w:pPr>
              <w:tabs>
                <w:tab w:val="left" w:pos="-720"/>
              </w:tabs>
              <w:spacing w:before="60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(RTS)</w:t>
            </w:r>
          </w:p>
          <w:p w14:paraId="5D1A0125" w14:textId="39231574" w:rsidR="002B2A97" w:rsidRPr="00CE2438" w:rsidRDefault="005605FC" w:rsidP="005605FC">
            <w:pPr>
              <w:tabs>
                <w:tab w:val="left" w:pos="-720"/>
              </w:tabs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(RTS)</w:t>
            </w:r>
          </w:p>
          <w:p w14:paraId="04DCD84C" w14:textId="77777777" w:rsidR="005605FC" w:rsidRPr="00CE2438" w:rsidRDefault="00ED6E06" w:rsidP="005605FC">
            <w:pPr>
              <w:tabs>
                <w:tab w:val="left" w:pos="-720"/>
              </w:tabs>
              <w:spacing w:before="60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Clerk’s Action Required: 2C</w:t>
            </w:r>
          </w:p>
          <w:p w14:paraId="1A862FB9" w14:textId="09B0C0D5" w:rsidR="00ED6E06" w:rsidRPr="00CE2438" w:rsidRDefault="005605FC" w:rsidP="005605FC">
            <w:pPr>
              <w:tabs>
                <w:tab w:val="left" w:pos="-720"/>
              </w:tabs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书记员需要采取的行动：</w:t>
            </w: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2C</w:t>
            </w:r>
          </w:p>
        </w:tc>
      </w:tr>
    </w:tbl>
    <w:p w14:paraId="3093D089" w14:textId="77777777" w:rsidR="005605FC" w:rsidRPr="00CE2438" w:rsidRDefault="003A22E9" w:rsidP="005605FC">
      <w:pPr>
        <w:tabs>
          <w:tab w:val="left" w:pos="-720"/>
        </w:tabs>
        <w:spacing w:before="120"/>
        <w:jc w:val="center"/>
        <w:rPr>
          <w:rFonts w:ascii="Arial" w:eastAsia="SimSun" w:hAnsi="Arial" w:cs="Arial"/>
          <w:b/>
          <w:sz w:val="28"/>
          <w:szCs w:val="28"/>
        </w:rPr>
      </w:pPr>
      <w:r w:rsidRPr="00CE2438">
        <w:rPr>
          <w:rFonts w:ascii="Arial" w:eastAsia="SimSun" w:hAnsi="Arial" w:cs="Arial"/>
          <w:b/>
          <w:bCs/>
          <w:sz w:val="28"/>
          <w:szCs w:val="28"/>
        </w:rPr>
        <w:t>Proof of Service</w:t>
      </w:r>
    </w:p>
    <w:p w14:paraId="4DDA05D2" w14:textId="5E06CDD4" w:rsidR="004C29CA" w:rsidRPr="00CE2438" w:rsidRDefault="005605FC" w:rsidP="005605FC">
      <w:pPr>
        <w:tabs>
          <w:tab w:val="left" w:pos="-720"/>
        </w:tabs>
        <w:jc w:val="center"/>
        <w:rPr>
          <w:rFonts w:ascii="Arial" w:eastAsia="SimSun" w:hAnsi="Arial" w:cs="Arial"/>
          <w:b/>
          <w:i/>
          <w:sz w:val="28"/>
          <w:szCs w:val="28"/>
        </w:rPr>
      </w:pPr>
      <w:r w:rsidRPr="00CE2438">
        <w:rPr>
          <w:rFonts w:ascii="Arial" w:eastAsia="SimSun" w:hAnsi="Arial" w:cs="Arial"/>
          <w:b/>
          <w:bCs/>
          <w:i/>
          <w:iCs/>
          <w:sz w:val="28"/>
          <w:szCs w:val="28"/>
          <w:lang w:eastAsia="zh-CN"/>
        </w:rPr>
        <w:t>送达证明</w:t>
      </w:r>
    </w:p>
    <w:p w14:paraId="559419BB" w14:textId="77777777" w:rsidR="005605FC" w:rsidRPr="00CE2438" w:rsidRDefault="00712582" w:rsidP="005605FC">
      <w:pPr>
        <w:tabs>
          <w:tab w:val="left" w:pos="-720"/>
        </w:tabs>
        <w:spacing w:before="12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b/>
          <w:bCs/>
          <w:i/>
          <w:iCs/>
          <w:sz w:val="22"/>
          <w:szCs w:val="22"/>
        </w:rPr>
        <w:t xml:space="preserve">Important! 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>Promptly file this completed form with the court clerk.</w:t>
      </w:r>
    </w:p>
    <w:p w14:paraId="2E6700CC" w14:textId="37AC4F2E" w:rsidR="00712582" w:rsidRPr="00CE2438" w:rsidRDefault="005605FC" w:rsidP="005605FC">
      <w:pPr>
        <w:tabs>
          <w:tab w:val="left" w:pos="-720"/>
        </w:tabs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重要须知！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立即将填好的本表格提交给法庭书记员。</w:t>
      </w:r>
    </w:p>
    <w:p w14:paraId="6CFA7899" w14:textId="77777777" w:rsidR="005605FC" w:rsidRPr="00CE2438" w:rsidRDefault="009D3D2E" w:rsidP="005605FC">
      <w:pPr>
        <w:tabs>
          <w:tab w:val="left" w:pos="-720"/>
        </w:tabs>
        <w:spacing w:before="120"/>
        <w:rPr>
          <w:rFonts w:ascii="Arial" w:eastAsia="SimSun" w:hAnsi="Arial" w:cs="Arial"/>
          <w:sz w:val="22"/>
          <w:szCs w:val="22"/>
        </w:rPr>
      </w:pPr>
      <w:r w:rsidRPr="00CE2438">
        <w:rPr>
          <w:rFonts w:ascii="Arial" w:eastAsia="SimSun" w:hAnsi="Arial" w:cs="Arial"/>
          <w:sz w:val="22"/>
          <w:szCs w:val="22"/>
        </w:rPr>
        <w:t>Server declares:</w:t>
      </w:r>
    </w:p>
    <w:p w14:paraId="2A8FB37E" w14:textId="4FD9FF70" w:rsidR="009D3D2E" w:rsidRPr="00CE2438" w:rsidRDefault="005605FC" w:rsidP="005605FC">
      <w:pPr>
        <w:tabs>
          <w:tab w:val="left" w:pos="-720"/>
        </w:tabs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送达人声明：</w:t>
      </w:r>
    </w:p>
    <w:p w14:paraId="1191DBB8" w14:textId="77777777" w:rsidR="005605FC" w:rsidRPr="00CE2438" w:rsidRDefault="002B2A97" w:rsidP="005605FC">
      <w:pPr>
        <w:tabs>
          <w:tab w:val="left" w:pos="720"/>
          <w:tab w:val="left" w:pos="7560"/>
        </w:tabs>
        <w:spacing w:before="120"/>
        <w:ind w:left="720" w:hanging="720"/>
        <w:rPr>
          <w:rFonts w:ascii="Arial" w:eastAsia="SimSun" w:hAnsi="Arial" w:cs="Arial"/>
          <w:sz w:val="22"/>
          <w:szCs w:val="22"/>
        </w:rPr>
      </w:pPr>
      <w:r w:rsidRPr="00CE2438">
        <w:rPr>
          <w:rFonts w:ascii="Arial" w:eastAsia="SimSun" w:hAnsi="Arial" w:cs="Arial"/>
          <w:b/>
          <w:bCs/>
          <w:sz w:val="22"/>
          <w:szCs w:val="22"/>
        </w:rPr>
        <w:t>1.</w:t>
      </w:r>
      <w:r w:rsidRPr="00CE2438">
        <w:rPr>
          <w:rFonts w:ascii="Arial" w:eastAsia="SimSun" w:hAnsi="Arial" w:cs="Arial"/>
          <w:sz w:val="22"/>
          <w:szCs w:val="22"/>
        </w:rPr>
        <w:tab/>
        <w:t xml:space="preserve">My name is 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  <w:r w:rsidRPr="00CE2438">
        <w:rPr>
          <w:rFonts w:ascii="Arial" w:eastAsia="SimSun" w:hAnsi="Arial" w:cs="Arial"/>
          <w:sz w:val="22"/>
          <w:szCs w:val="22"/>
        </w:rPr>
        <w:t>. I am 18 or older.</w:t>
      </w:r>
      <w:r w:rsidRPr="00CE2438">
        <w:rPr>
          <w:rFonts w:ascii="Arial" w:eastAsia="SimSun" w:hAnsi="Arial" w:cs="Arial"/>
          <w:sz w:val="22"/>
          <w:szCs w:val="22"/>
        </w:rPr>
        <w:br/>
        <w:t xml:space="preserve">I am </w:t>
      </w:r>
      <w:proofErr w:type="gramStart"/>
      <w:r w:rsidRPr="00CE2438">
        <w:rPr>
          <w:rFonts w:ascii="Arial" w:eastAsia="SimSun" w:hAnsi="Arial" w:cs="Arial"/>
          <w:sz w:val="22"/>
          <w:szCs w:val="22"/>
        </w:rPr>
        <w:t>[  ]</w:t>
      </w:r>
      <w:proofErr w:type="gramEnd"/>
      <w:r w:rsidRPr="00CE2438">
        <w:rPr>
          <w:rFonts w:ascii="Arial" w:eastAsia="SimSun" w:hAnsi="Arial" w:cs="Arial"/>
          <w:sz w:val="22"/>
          <w:szCs w:val="22"/>
        </w:rPr>
        <w:t xml:space="preserve"> a peace officer  [  ] </w:t>
      </w:r>
      <w:r w:rsidRPr="00CE2438">
        <w:rPr>
          <w:rFonts w:ascii="Arial" w:eastAsia="SimSun" w:hAnsi="Arial" w:cs="Arial"/>
          <w:b/>
          <w:bCs/>
          <w:sz w:val="22"/>
          <w:szCs w:val="22"/>
        </w:rPr>
        <w:t>not</w:t>
      </w:r>
      <w:r w:rsidRPr="00CE2438">
        <w:rPr>
          <w:rFonts w:ascii="Arial" w:eastAsia="SimSun" w:hAnsi="Arial" w:cs="Arial"/>
          <w:sz w:val="22"/>
          <w:szCs w:val="22"/>
        </w:rPr>
        <w:t xml:space="preserve"> a party to this case.</w:t>
      </w:r>
    </w:p>
    <w:p w14:paraId="65E5C4B5" w14:textId="495F213B" w:rsidR="002B2A97" w:rsidRPr="00CE2438" w:rsidRDefault="005605FC" w:rsidP="005605FC">
      <w:pPr>
        <w:tabs>
          <w:tab w:val="left" w:pos="720"/>
          <w:tab w:val="left" w:pos="7560"/>
        </w:tabs>
        <w:ind w:left="720" w:hanging="72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我叫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CE2438">
        <w:rPr>
          <w:rFonts w:ascii="Arial" w:eastAsia="SimSun" w:hAnsi="Arial" w:cs="Arial"/>
          <w:sz w:val="22"/>
          <w:szCs w:val="22"/>
          <w:lang w:eastAsia="zh-CN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。我已年满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18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岁。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br/>
      </w:r>
      <w:proofErr w:type="gramStart"/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我是一名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[</w:t>
      </w:r>
      <w:proofErr w:type="gramEnd"/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-] 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治安官，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[-] </w:t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不是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本案的当事人。</w:t>
      </w:r>
    </w:p>
    <w:p w14:paraId="2C168915" w14:textId="77777777" w:rsidR="005605FC" w:rsidRPr="00CE2438" w:rsidRDefault="009D3D2E" w:rsidP="005605FC">
      <w:pPr>
        <w:spacing w:before="120"/>
        <w:ind w:left="720" w:hanging="720"/>
        <w:rPr>
          <w:rFonts w:ascii="Arial" w:eastAsia="SimSun" w:hAnsi="Arial" w:cs="Arial"/>
          <w:b/>
          <w:sz w:val="22"/>
          <w:szCs w:val="22"/>
        </w:rPr>
      </w:pPr>
      <w:r w:rsidRPr="00CE2438">
        <w:rPr>
          <w:rFonts w:ascii="Arial" w:eastAsia="SimSun" w:hAnsi="Arial" w:cs="Arial"/>
          <w:b/>
          <w:bCs/>
          <w:sz w:val="22"/>
          <w:szCs w:val="22"/>
        </w:rPr>
        <w:t>2.</w:t>
      </w:r>
      <w:r w:rsidRPr="00CE2438">
        <w:rPr>
          <w:rFonts w:ascii="Arial" w:eastAsia="SimSun" w:hAnsi="Arial" w:cs="Arial"/>
          <w:b/>
          <w:bCs/>
          <w:szCs w:val="24"/>
        </w:rPr>
        <w:tab/>
      </w:r>
      <w:r w:rsidRPr="00CE2438">
        <w:rPr>
          <w:rFonts w:ascii="Arial" w:eastAsia="SimSun" w:hAnsi="Arial" w:cs="Arial"/>
          <w:b/>
          <w:bCs/>
          <w:sz w:val="22"/>
          <w:szCs w:val="22"/>
        </w:rPr>
        <w:t>Able to Serve:</w:t>
      </w:r>
    </w:p>
    <w:p w14:paraId="3AB84F16" w14:textId="21D7EB67" w:rsidR="002B2A97" w:rsidRPr="00CE2438" w:rsidRDefault="002A7678" w:rsidP="005605FC">
      <w:pPr>
        <w:ind w:left="720" w:hanging="72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b/>
          <w:bCs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能够送达：</w:t>
      </w:r>
    </w:p>
    <w:p w14:paraId="4086C101" w14:textId="13BD5F84" w:rsidR="002C4EF7" w:rsidRPr="00CE2438" w:rsidRDefault="009D3D2E" w:rsidP="005605FC">
      <w:pPr>
        <w:pStyle w:val="ListParagraph"/>
        <w:numPr>
          <w:ilvl w:val="0"/>
          <w:numId w:val="1"/>
        </w:numPr>
        <w:tabs>
          <w:tab w:val="left" w:pos="1080"/>
          <w:tab w:val="left" w:pos="9180"/>
        </w:tabs>
        <w:ind w:left="1440" w:hanging="720"/>
        <w:rPr>
          <w:rFonts w:ascii="Arial" w:eastAsia="SimSun" w:hAnsi="Arial" w:cs="Arial"/>
          <w:sz w:val="22"/>
          <w:szCs w:val="22"/>
        </w:rPr>
      </w:pPr>
      <w:proofErr w:type="gramStart"/>
      <w:r w:rsidRPr="00CE2438">
        <w:rPr>
          <w:rFonts w:ascii="Arial" w:eastAsia="SimSun" w:hAnsi="Arial" w:cs="Arial"/>
          <w:sz w:val="22"/>
          <w:szCs w:val="22"/>
        </w:rPr>
        <w:t>[  ]</w:t>
      </w:r>
      <w:proofErr w:type="gramEnd"/>
      <w:r w:rsidRPr="00CE2438">
        <w:rPr>
          <w:rFonts w:ascii="Arial" w:eastAsia="SimSun" w:hAnsi="Arial" w:cs="Arial"/>
          <w:sz w:val="22"/>
          <w:szCs w:val="22"/>
        </w:rPr>
        <w:tab/>
      </w:r>
      <w:r w:rsidRPr="00CE2438">
        <w:rPr>
          <w:rFonts w:ascii="Arial" w:eastAsia="SimSun" w:hAnsi="Arial" w:cs="Arial"/>
          <w:b/>
          <w:bCs/>
          <w:sz w:val="22"/>
          <w:szCs w:val="22"/>
        </w:rPr>
        <w:t xml:space="preserve">Personal Service: </w:t>
      </w:r>
      <w:r w:rsidRPr="00CE2438">
        <w:rPr>
          <w:rFonts w:ascii="Arial" w:eastAsia="SimSun" w:hAnsi="Arial" w:cs="Arial"/>
          <w:sz w:val="22"/>
          <w:szCs w:val="22"/>
        </w:rPr>
        <w:t xml:space="preserve">I served the court documents checked in section </w:t>
      </w:r>
      <w:r w:rsidRPr="00CE2438">
        <w:rPr>
          <w:rFonts w:ascii="Arial" w:eastAsia="SimSun" w:hAnsi="Arial" w:cs="Arial"/>
          <w:b/>
          <w:bCs/>
          <w:sz w:val="22"/>
          <w:szCs w:val="22"/>
        </w:rPr>
        <w:t>4</w:t>
      </w:r>
      <w:r w:rsidRPr="00CE2438">
        <w:rPr>
          <w:rFonts w:ascii="Arial" w:eastAsia="SimSun" w:hAnsi="Arial" w:cs="Arial"/>
          <w:sz w:val="22"/>
          <w:szCs w:val="22"/>
        </w:rPr>
        <w:t xml:space="preserve"> for this case to (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 xml:space="preserve">name of party) 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  <w:r w:rsidRPr="00CE2438">
        <w:rPr>
          <w:rFonts w:ascii="Arial" w:eastAsia="SimSun" w:hAnsi="Arial" w:cs="Arial"/>
          <w:sz w:val="22"/>
          <w:szCs w:val="22"/>
          <w:u w:val="single"/>
        </w:rPr>
        <w:br/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亲自送达：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我已向（当事人姓名）送达在第</w:t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4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部分中勾选的本案法院文件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6E931EEE" w14:textId="77777777" w:rsidR="005605FC" w:rsidRPr="00CE2438" w:rsidRDefault="002B2A97" w:rsidP="005605FC">
      <w:pPr>
        <w:tabs>
          <w:tab w:val="left" w:pos="5580"/>
          <w:tab w:val="left" w:pos="9180"/>
        </w:tabs>
        <w:ind w:left="1440"/>
        <w:rPr>
          <w:rFonts w:ascii="Arial" w:eastAsia="SimSun" w:hAnsi="Arial" w:cs="Arial"/>
          <w:sz w:val="22"/>
          <w:szCs w:val="22"/>
        </w:rPr>
      </w:pPr>
      <w:r w:rsidRPr="00CE2438">
        <w:rPr>
          <w:rFonts w:ascii="Arial" w:eastAsia="SimSun" w:hAnsi="Arial" w:cs="Arial"/>
          <w:sz w:val="22"/>
          <w:szCs w:val="22"/>
        </w:rPr>
        <w:t xml:space="preserve">on 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 xml:space="preserve">(date) 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  <w:r w:rsidRPr="00CE2438">
        <w:rPr>
          <w:rFonts w:ascii="Arial" w:eastAsia="SimSun" w:hAnsi="Arial" w:cs="Arial"/>
          <w:sz w:val="22"/>
          <w:szCs w:val="22"/>
        </w:rPr>
        <w:t xml:space="preserve"> at 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>(time)</w:t>
      </w:r>
      <w:r w:rsidRPr="00CE2438">
        <w:rPr>
          <w:rFonts w:ascii="Arial" w:eastAsia="SimSun" w:hAnsi="Arial" w:cs="Arial"/>
          <w:sz w:val="22"/>
          <w:szCs w:val="22"/>
        </w:rPr>
        <w:t xml:space="preserve"> 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  <w:r w:rsidRPr="00CE2438">
        <w:rPr>
          <w:rFonts w:ascii="Arial" w:eastAsia="SimSun" w:hAnsi="Arial" w:cs="Arial"/>
          <w:sz w:val="22"/>
          <w:szCs w:val="22"/>
        </w:rPr>
        <w:br/>
        <w:t>by giving the documents directly to them at this address:</w:t>
      </w:r>
    </w:p>
    <w:p w14:paraId="69D2E34A" w14:textId="630609E4" w:rsidR="00DA11AD" w:rsidRPr="00CE2438" w:rsidRDefault="005605FC" w:rsidP="005605FC">
      <w:pPr>
        <w:tabs>
          <w:tab w:val="left" w:pos="5580"/>
          <w:tab w:val="left" w:pos="9180"/>
        </w:tabs>
        <w:ind w:left="144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（日期）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CE2438">
        <w:rPr>
          <w:rFonts w:ascii="Arial" w:eastAsia="SimSun" w:hAnsi="Arial" w:cs="Arial"/>
          <w:sz w:val="22"/>
          <w:szCs w:val="22"/>
          <w:lang w:eastAsia="zh-CN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（时间）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br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，我已通过以下地址将文件直接交给客户：</w:t>
      </w:r>
    </w:p>
    <w:p w14:paraId="55ECEA34" w14:textId="6487D083" w:rsidR="002B2A97" w:rsidRPr="00CE2438" w:rsidRDefault="00DA11AD" w:rsidP="002A7678">
      <w:pPr>
        <w:tabs>
          <w:tab w:val="left" w:pos="9180"/>
        </w:tabs>
        <w:spacing w:before="120"/>
        <w:ind w:left="1440"/>
        <w:rPr>
          <w:rFonts w:ascii="Arial" w:eastAsia="SimSun" w:hAnsi="Arial" w:cs="Arial"/>
          <w:sz w:val="22"/>
          <w:szCs w:val="22"/>
          <w:u w:val="single"/>
        </w:rPr>
      </w:pP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7A5FD9AD" w14:textId="2C7DBFB4" w:rsidR="00EC7FCC" w:rsidRPr="00CE2438" w:rsidRDefault="007535E0" w:rsidP="005605FC">
      <w:pPr>
        <w:pStyle w:val="ListParagraph"/>
        <w:numPr>
          <w:ilvl w:val="0"/>
          <w:numId w:val="1"/>
        </w:numPr>
        <w:tabs>
          <w:tab w:val="left" w:pos="1080"/>
          <w:tab w:val="left" w:pos="1440"/>
        </w:tabs>
        <w:rPr>
          <w:rFonts w:ascii="Arial" w:eastAsia="SimSun" w:hAnsi="Arial" w:cs="Arial"/>
          <w:b/>
          <w:sz w:val="22"/>
          <w:szCs w:val="22"/>
        </w:rPr>
      </w:pPr>
      <w:proofErr w:type="gramStart"/>
      <w:r w:rsidRPr="00CE2438">
        <w:rPr>
          <w:rFonts w:ascii="Arial" w:eastAsia="SimSun" w:hAnsi="Arial" w:cs="Arial"/>
          <w:sz w:val="22"/>
          <w:szCs w:val="22"/>
        </w:rPr>
        <w:lastRenderedPageBreak/>
        <w:t>[  ]</w:t>
      </w:r>
      <w:proofErr w:type="gramEnd"/>
      <w:r w:rsidRPr="00CE2438">
        <w:rPr>
          <w:rFonts w:ascii="Arial" w:eastAsia="SimSun" w:hAnsi="Arial" w:cs="Arial"/>
          <w:sz w:val="22"/>
          <w:szCs w:val="22"/>
        </w:rPr>
        <w:tab/>
      </w:r>
      <w:r w:rsidRPr="00CE2438">
        <w:rPr>
          <w:rFonts w:ascii="Arial" w:eastAsia="SimSun" w:hAnsi="Arial" w:cs="Arial"/>
          <w:b/>
          <w:bCs/>
          <w:sz w:val="22"/>
          <w:szCs w:val="22"/>
        </w:rPr>
        <w:t>Electronic Service:</w:t>
      </w:r>
      <w:r w:rsidRPr="00CE2438">
        <w:rPr>
          <w:rFonts w:ascii="Arial" w:eastAsia="SimSun" w:hAnsi="Arial" w:cs="Arial"/>
          <w:b/>
          <w:bCs/>
          <w:sz w:val="22"/>
          <w:szCs w:val="22"/>
        </w:rPr>
        <w:br/>
      </w:r>
      <w:r w:rsidRPr="00CE2438">
        <w:rPr>
          <w:rFonts w:ascii="Arial" w:eastAsia="SimSun" w:hAnsi="Arial" w:cs="Arial"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电子送达：</w:t>
      </w:r>
    </w:p>
    <w:tbl>
      <w:tblPr>
        <w:tblStyle w:val="TableGrid"/>
        <w:tblW w:w="8370" w:type="dxa"/>
        <w:tblInd w:w="1075" w:type="dxa"/>
        <w:tblLook w:val="04A0" w:firstRow="1" w:lastRow="0" w:firstColumn="1" w:lastColumn="0" w:noHBand="0" w:noVBand="1"/>
      </w:tblPr>
      <w:tblGrid>
        <w:gridCol w:w="8370"/>
      </w:tblGrid>
      <w:tr w:rsidR="00E965FC" w:rsidRPr="00CE2438" w14:paraId="6A3DBAC2" w14:textId="77777777" w:rsidTr="0000517A">
        <w:tc>
          <w:tcPr>
            <w:tcW w:w="8370" w:type="dxa"/>
          </w:tcPr>
          <w:p w14:paraId="04DD961C" w14:textId="77777777" w:rsidR="005605FC" w:rsidRPr="00CE2438" w:rsidRDefault="00E965FC" w:rsidP="005605FC">
            <w:pPr>
              <w:tabs>
                <w:tab w:val="left" w:pos="360"/>
                <w:tab w:val="left" w:pos="5580"/>
                <w:tab w:val="left" w:pos="9180"/>
              </w:tabs>
              <w:spacing w:before="60" w:line="280" w:lineRule="exact"/>
              <w:rPr>
                <w:rFonts w:ascii="Arial" w:eastAsia="SimSun" w:hAnsi="Arial" w:cs="Arial"/>
                <w:i/>
                <w:iCs/>
                <w:sz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</w:rPr>
              <w:t>Important!</w:t>
            </w:r>
            <w:r w:rsidRPr="00CE2438">
              <w:rPr>
                <w:rFonts w:ascii="Arial" w:eastAsia="SimSun" w:hAnsi="Arial" w:cs="Arial"/>
                <w:i/>
                <w:iCs/>
                <w:sz w:val="22"/>
              </w:rPr>
              <w:t xml:space="preserve"> Do </w:t>
            </w: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</w:rPr>
              <w:t>not</w:t>
            </w:r>
            <w:r w:rsidRPr="00CE2438">
              <w:rPr>
                <w:rFonts w:ascii="Arial" w:eastAsia="SimSun" w:hAnsi="Arial" w:cs="Arial"/>
                <w:i/>
                <w:iCs/>
                <w:sz w:val="22"/>
              </w:rPr>
              <w:t xml:space="preserve"> use electronic service if your case involves the surrender of firearms, transfer of child custody, removing Respondent from the parties’ shared residence, an incarcerated Respondent, or a petition for a vulnerable adult protection order is filed by someone other than the vulnerable adult. In these cases, after 2 unsuccessful attempts at personal service, you can ask the court to authorize electronic service. Court authorization is not necessary for vulnerable adult protection orders.</w:t>
            </w:r>
          </w:p>
          <w:p w14:paraId="402F1B79" w14:textId="473EBA9F" w:rsidR="00E965FC" w:rsidRPr="00CE2438" w:rsidRDefault="005605FC" w:rsidP="005605FC">
            <w:pPr>
              <w:tabs>
                <w:tab w:val="left" w:pos="360"/>
                <w:tab w:val="left" w:pos="5580"/>
                <w:tab w:val="left" w:pos="9180"/>
              </w:tabs>
              <w:spacing w:after="60" w:line="280" w:lineRule="exact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lang w:eastAsia="zh-CN"/>
              </w:rPr>
              <w:t>重要须知！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如果您的案件涉及上交枪支、转移儿童监护权、被告从双方的共同住所搬出、被告被监禁，或者由弱势成人以外的人员提出弱势成人保护令申请，请</w:t>
            </w: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lang w:eastAsia="zh-CN"/>
              </w:rPr>
              <w:t>不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要使用电子送达。在这些情况下，在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2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次尝试亲自送达未果后，您可以请求法院授权电子送达。弱势成人保护令不需要法院授权。</w:t>
            </w:r>
          </w:p>
        </w:tc>
      </w:tr>
    </w:tbl>
    <w:p w14:paraId="2C4ED52E" w14:textId="77777777" w:rsidR="005605FC" w:rsidRPr="00CE2438" w:rsidRDefault="007535E0" w:rsidP="005605FC">
      <w:pPr>
        <w:tabs>
          <w:tab w:val="left" w:pos="9180"/>
        </w:tabs>
        <w:spacing w:before="120"/>
        <w:ind w:left="1440"/>
        <w:rPr>
          <w:rFonts w:ascii="Arial" w:eastAsia="SimSun" w:hAnsi="Arial" w:cs="Arial"/>
          <w:sz w:val="22"/>
          <w:szCs w:val="22"/>
          <w:u w:val="single"/>
        </w:rPr>
      </w:pPr>
      <w:r w:rsidRPr="00CE2438">
        <w:rPr>
          <w:rFonts w:ascii="Arial" w:eastAsia="SimSun" w:hAnsi="Arial" w:cs="Arial"/>
          <w:sz w:val="22"/>
          <w:szCs w:val="22"/>
        </w:rPr>
        <w:t xml:space="preserve">I served the court documents checked in section </w:t>
      </w:r>
      <w:r w:rsidRPr="00CE2438">
        <w:rPr>
          <w:rFonts w:ascii="Arial" w:eastAsia="SimSun" w:hAnsi="Arial" w:cs="Arial"/>
          <w:b/>
          <w:bCs/>
          <w:sz w:val="22"/>
          <w:szCs w:val="22"/>
        </w:rPr>
        <w:t>4</w:t>
      </w:r>
      <w:r w:rsidRPr="00CE2438">
        <w:rPr>
          <w:rFonts w:ascii="Arial" w:eastAsia="SimSun" w:hAnsi="Arial" w:cs="Arial"/>
          <w:sz w:val="22"/>
          <w:szCs w:val="22"/>
        </w:rPr>
        <w:t xml:space="preserve"> for this case to</w:t>
      </w:r>
      <w:r w:rsidRPr="00CE2438">
        <w:rPr>
          <w:rFonts w:ascii="Arial" w:eastAsia="SimSun" w:hAnsi="Arial" w:cs="Arial"/>
          <w:sz w:val="22"/>
          <w:szCs w:val="22"/>
        </w:rPr>
        <w:br/>
        <w:t>(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 xml:space="preserve">name of party) 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6587C265" w14:textId="4E7A4312" w:rsidR="00207F97" w:rsidRPr="00CE2438" w:rsidRDefault="005605FC" w:rsidP="005605FC">
      <w:pPr>
        <w:tabs>
          <w:tab w:val="left" w:pos="9180"/>
        </w:tabs>
        <w:ind w:left="144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我已向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br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（当事人姓名）送达在第</w:t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4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部分中勾选的本案法院文件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7C2EE43C" w14:textId="77777777" w:rsidR="005605FC" w:rsidRPr="00CE2438" w:rsidRDefault="007535E0" w:rsidP="005605FC">
      <w:pPr>
        <w:tabs>
          <w:tab w:val="left" w:pos="5130"/>
          <w:tab w:val="left" w:pos="9000"/>
        </w:tabs>
        <w:spacing w:before="120"/>
        <w:ind w:left="1440"/>
        <w:rPr>
          <w:rFonts w:ascii="Arial" w:eastAsia="SimSun" w:hAnsi="Arial" w:cs="Arial"/>
          <w:sz w:val="22"/>
          <w:szCs w:val="22"/>
        </w:rPr>
      </w:pPr>
      <w:r w:rsidRPr="00CE2438">
        <w:rPr>
          <w:rFonts w:ascii="Arial" w:eastAsia="SimSun" w:hAnsi="Arial" w:cs="Arial"/>
          <w:sz w:val="22"/>
          <w:szCs w:val="22"/>
        </w:rPr>
        <w:t xml:space="preserve">on 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 xml:space="preserve">(date) 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  <w:r w:rsidRPr="00CE2438">
        <w:rPr>
          <w:rFonts w:ascii="Arial" w:eastAsia="SimSun" w:hAnsi="Arial" w:cs="Arial"/>
          <w:sz w:val="22"/>
          <w:szCs w:val="22"/>
        </w:rPr>
        <w:t xml:space="preserve"> at (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>time</w:t>
      </w:r>
      <w:r w:rsidRPr="00CE2438">
        <w:rPr>
          <w:rFonts w:ascii="Arial" w:eastAsia="SimSun" w:hAnsi="Arial" w:cs="Arial"/>
          <w:sz w:val="22"/>
          <w:szCs w:val="22"/>
        </w:rPr>
        <w:t xml:space="preserve">) 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  <w:r w:rsidRPr="00CE2438">
        <w:rPr>
          <w:rFonts w:ascii="Arial" w:eastAsia="SimSun" w:hAnsi="Arial" w:cs="Arial"/>
          <w:sz w:val="22"/>
          <w:szCs w:val="22"/>
        </w:rPr>
        <w:t>via</w:t>
      </w:r>
    </w:p>
    <w:p w14:paraId="79986557" w14:textId="71FFAF04" w:rsidR="007535E0" w:rsidRPr="00CE2438" w:rsidRDefault="005605FC" w:rsidP="00A7113C">
      <w:pPr>
        <w:tabs>
          <w:tab w:val="left" w:pos="5130"/>
          <w:tab w:val="left" w:pos="8910"/>
        </w:tabs>
        <w:ind w:left="144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（日期）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CE2438">
        <w:rPr>
          <w:rFonts w:ascii="Arial" w:eastAsia="SimSun" w:hAnsi="Arial" w:cs="Arial"/>
          <w:sz w:val="22"/>
          <w:szCs w:val="22"/>
          <w:lang w:eastAsia="zh-CN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（时间）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CE2438">
        <w:rPr>
          <w:rFonts w:ascii="Arial" w:eastAsia="SimSun" w:hAnsi="Arial" w:cs="Arial"/>
          <w:sz w:val="22"/>
          <w:szCs w:val="22"/>
          <w:lang w:eastAsia="zh-CN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通过</w:t>
      </w:r>
    </w:p>
    <w:p w14:paraId="4C256A73" w14:textId="77777777" w:rsidR="005605FC" w:rsidRPr="00CE2438" w:rsidRDefault="00B349D0" w:rsidP="005605FC">
      <w:pPr>
        <w:tabs>
          <w:tab w:val="left" w:pos="-450"/>
        </w:tabs>
        <w:spacing w:before="120"/>
        <w:ind w:left="1800" w:hanging="360"/>
        <w:rPr>
          <w:rFonts w:ascii="Arial" w:eastAsia="SimSun" w:hAnsi="Arial" w:cs="Arial"/>
          <w:sz w:val="22"/>
          <w:szCs w:val="22"/>
        </w:rPr>
      </w:pPr>
      <w:proofErr w:type="gramStart"/>
      <w:r w:rsidRPr="00CE2438">
        <w:rPr>
          <w:rFonts w:ascii="Arial" w:eastAsia="SimSun" w:hAnsi="Arial" w:cs="Arial"/>
          <w:sz w:val="22"/>
          <w:szCs w:val="22"/>
        </w:rPr>
        <w:t>[  ]</w:t>
      </w:r>
      <w:proofErr w:type="gramEnd"/>
      <w:r w:rsidRPr="00CE2438">
        <w:rPr>
          <w:rFonts w:ascii="Arial" w:eastAsia="SimSun" w:hAnsi="Arial" w:cs="Arial"/>
          <w:sz w:val="22"/>
          <w:szCs w:val="22"/>
        </w:rPr>
        <w:t xml:space="preserve"> email  [  ] text  [  ] social media applications  [  ] other technology</w:t>
      </w:r>
    </w:p>
    <w:p w14:paraId="7CE1BDCE" w14:textId="5F62CDAD" w:rsidR="00B349D0" w:rsidRPr="00CE2438" w:rsidRDefault="00BF1C1E" w:rsidP="005605FC">
      <w:pPr>
        <w:tabs>
          <w:tab w:val="left" w:pos="-450"/>
        </w:tabs>
        <w:ind w:left="1800" w:hanging="360"/>
        <w:rPr>
          <w:rFonts w:ascii="Arial" w:eastAsia="SimSun" w:hAnsi="Arial" w:cs="Arial"/>
          <w:i/>
          <w:sz w:val="22"/>
          <w:szCs w:val="22"/>
          <w:u w:val="single"/>
        </w:rPr>
      </w:pPr>
      <w:r w:rsidRPr="00CE2438">
        <w:rPr>
          <w:rFonts w:ascii="Arial" w:eastAsia="SimSun" w:hAnsi="Arial" w:cs="Arial"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电子邮件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[-]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短信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[-]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社交媒体应用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[-]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其他技术</w:t>
      </w:r>
    </w:p>
    <w:p w14:paraId="7F9C808D" w14:textId="77777777" w:rsidR="005605FC" w:rsidRPr="00CE2438" w:rsidRDefault="00040134" w:rsidP="005605FC">
      <w:pPr>
        <w:tabs>
          <w:tab w:val="left" w:pos="9180"/>
        </w:tabs>
        <w:spacing w:before="120"/>
        <w:ind w:left="1440"/>
        <w:rPr>
          <w:rFonts w:ascii="Arial" w:eastAsia="SimSun" w:hAnsi="Arial" w:cs="Arial"/>
          <w:sz w:val="22"/>
          <w:szCs w:val="22"/>
          <w:u w:val="single"/>
        </w:rPr>
      </w:pPr>
      <w:r w:rsidRPr="00CE2438">
        <w:rPr>
          <w:rFonts w:ascii="Arial" w:eastAsia="SimSun" w:hAnsi="Arial" w:cs="Arial"/>
          <w:sz w:val="22"/>
          <w:szCs w:val="22"/>
        </w:rPr>
        <w:t>At the following email address/s, phone number/s, social media application and user name, or other address: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51DB3372" w14:textId="6C7941C8" w:rsidR="007535E0" w:rsidRPr="00CE2438" w:rsidRDefault="005605FC" w:rsidP="005605FC">
      <w:pPr>
        <w:tabs>
          <w:tab w:val="left" w:pos="9180"/>
        </w:tabs>
        <w:ind w:left="144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送达以下电子邮件地址、电话号码、社交媒体应用程序和用户名或其他地址：</w:t>
      </w:r>
    </w:p>
    <w:p w14:paraId="173BED68" w14:textId="77777777" w:rsidR="005605FC" w:rsidRPr="00CE2438" w:rsidRDefault="007535E0" w:rsidP="005605FC">
      <w:pPr>
        <w:tabs>
          <w:tab w:val="left" w:pos="9180"/>
        </w:tabs>
        <w:spacing w:before="120"/>
        <w:ind w:left="1440"/>
        <w:rPr>
          <w:rFonts w:ascii="Arial" w:eastAsia="SimSun" w:hAnsi="Arial" w:cs="Arial"/>
          <w:sz w:val="22"/>
          <w:szCs w:val="22"/>
          <w:u w:val="single"/>
        </w:rPr>
      </w:pPr>
      <w:r w:rsidRPr="00CE2438">
        <w:rPr>
          <w:rFonts w:ascii="Arial" w:eastAsia="SimSun" w:hAnsi="Arial" w:cs="Arial"/>
          <w:sz w:val="22"/>
          <w:szCs w:val="22"/>
        </w:rPr>
        <w:t>I received a read receipt or communication from the receiving party (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>describe or attach):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75604FF0" w14:textId="02DD90FE" w:rsidR="00CA4160" w:rsidRPr="00CE2438" w:rsidRDefault="005605FC" w:rsidP="005605FC">
      <w:pPr>
        <w:tabs>
          <w:tab w:val="left" w:pos="9180"/>
        </w:tabs>
        <w:ind w:left="144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我收到了来自收件人的已读回执或信息（描述或附上）：</w:t>
      </w:r>
    </w:p>
    <w:p w14:paraId="491ECCB4" w14:textId="73CD6304" w:rsidR="002C4EF7" w:rsidRPr="00CE2438" w:rsidRDefault="007535E0" w:rsidP="005605FC">
      <w:pPr>
        <w:pStyle w:val="ListParagraph"/>
        <w:numPr>
          <w:ilvl w:val="0"/>
          <w:numId w:val="1"/>
        </w:numPr>
        <w:tabs>
          <w:tab w:val="left" w:pos="1080"/>
          <w:tab w:val="left" w:pos="9180"/>
        </w:tabs>
        <w:ind w:left="1440" w:hanging="720"/>
        <w:rPr>
          <w:rFonts w:ascii="Arial" w:eastAsia="SimSun" w:hAnsi="Arial" w:cs="Arial"/>
          <w:sz w:val="22"/>
          <w:szCs w:val="22"/>
        </w:rPr>
      </w:pPr>
      <w:proofErr w:type="gramStart"/>
      <w:r w:rsidRPr="00CE2438">
        <w:rPr>
          <w:rFonts w:ascii="Arial" w:eastAsia="SimSun" w:hAnsi="Arial" w:cs="Arial"/>
          <w:sz w:val="22"/>
          <w:szCs w:val="22"/>
        </w:rPr>
        <w:t>[  ]</w:t>
      </w:r>
      <w:proofErr w:type="gramEnd"/>
      <w:r w:rsidRPr="00CE2438">
        <w:rPr>
          <w:rFonts w:ascii="Arial" w:eastAsia="SimSun" w:hAnsi="Arial" w:cs="Arial"/>
          <w:sz w:val="22"/>
          <w:szCs w:val="22"/>
        </w:rPr>
        <w:tab/>
      </w:r>
      <w:r w:rsidRPr="00CE2438">
        <w:rPr>
          <w:rFonts w:ascii="Arial" w:eastAsia="SimSun" w:hAnsi="Arial" w:cs="Arial"/>
          <w:b/>
          <w:bCs/>
          <w:sz w:val="22"/>
          <w:szCs w:val="22"/>
        </w:rPr>
        <w:t xml:space="preserve">Service by Mail: </w:t>
      </w:r>
      <w:r w:rsidRPr="00CE2438">
        <w:rPr>
          <w:rFonts w:ascii="Arial" w:eastAsia="SimSun" w:hAnsi="Arial" w:cs="Arial"/>
          <w:sz w:val="22"/>
          <w:szCs w:val="22"/>
        </w:rPr>
        <w:t xml:space="preserve">I served the court documents checked in section </w:t>
      </w:r>
      <w:r w:rsidRPr="00CE2438">
        <w:rPr>
          <w:rFonts w:ascii="Arial" w:eastAsia="SimSun" w:hAnsi="Arial" w:cs="Arial"/>
          <w:b/>
          <w:bCs/>
          <w:sz w:val="22"/>
          <w:szCs w:val="22"/>
        </w:rPr>
        <w:t>4</w:t>
      </w:r>
      <w:r w:rsidRPr="00CE2438">
        <w:rPr>
          <w:rFonts w:ascii="Arial" w:eastAsia="SimSun" w:hAnsi="Arial" w:cs="Arial"/>
          <w:sz w:val="22"/>
          <w:szCs w:val="22"/>
        </w:rPr>
        <w:t xml:space="preserve"> for this case to (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 xml:space="preserve">name of party) 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  <w:r w:rsidRPr="00CE2438">
        <w:rPr>
          <w:rFonts w:ascii="Arial" w:eastAsia="SimSun" w:hAnsi="Arial" w:cs="Arial"/>
          <w:sz w:val="22"/>
          <w:szCs w:val="22"/>
          <w:u w:val="single"/>
        </w:rPr>
        <w:br/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邮寄送达：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我已向（当事人姓名）送达在第</w:t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4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部分中勾选的本案法院文件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5EC4DB6F" w14:textId="77777777" w:rsidR="005605FC" w:rsidRPr="00CE2438" w:rsidRDefault="007535E0" w:rsidP="005605FC">
      <w:pPr>
        <w:tabs>
          <w:tab w:val="left" w:pos="5760"/>
          <w:tab w:val="left" w:pos="9180"/>
        </w:tabs>
        <w:ind w:left="1440"/>
        <w:rPr>
          <w:rFonts w:ascii="Arial" w:eastAsia="SimSun" w:hAnsi="Arial" w:cs="Arial"/>
          <w:sz w:val="22"/>
          <w:szCs w:val="22"/>
        </w:rPr>
      </w:pPr>
      <w:r w:rsidRPr="00CE2438">
        <w:rPr>
          <w:rFonts w:ascii="Arial" w:eastAsia="SimSun" w:hAnsi="Arial" w:cs="Arial"/>
          <w:sz w:val="22"/>
          <w:szCs w:val="22"/>
        </w:rPr>
        <w:t xml:space="preserve">on 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 xml:space="preserve">(date) 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</w:rPr>
        <w:t xml:space="preserve"> </w:t>
      </w:r>
      <w:r w:rsidRPr="00CE2438">
        <w:rPr>
          <w:rFonts w:ascii="Arial" w:eastAsia="SimSun" w:hAnsi="Arial" w:cs="Arial"/>
          <w:sz w:val="22"/>
          <w:szCs w:val="22"/>
        </w:rPr>
        <w:t>at (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>time</w:t>
      </w:r>
      <w:r w:rsidRPr="00CE2438">
        <w:rPr>
          <w:rFonts w:ascii="Arial" w:eastAsia="SimSun" w:hAnsi="Arial" w:cs="Arial"/>
          <w:sz w:val="22"/>
          <w:szCs w:val="22"/>
        </w:rPr>
        <w:t xml:space="preserve">) 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  <w:r w:rsidRPr="00CE2438">
        <w:rPr>
          <w:rFonts w:ascii="Arial" w:eastAsia="SimSun" w:hAnsi="Arial" w:cs="Arial"/>
          <w:sz w:val="22"/>
          <w:szCs w:val="22"/>
        </w:rPr>
        <w:t>.</w:t>
      </w:r>
    </w:p>
    <w:p w14:paraId="65C55ACB" w14:textId="5C038019" w:rsidR="00046A1E" w:rsidRPr="00CE2438" w:rsidRDefault="005605FC" w:rsidP="005605FC">
      <w:pPr>
        <w:tabs>
          <w:tab w:val="left" w:pos="5760"/>
          <w:tab w:val="left" w:pos="9180"/>
        </w:tabs>
        <w:ind w:left="144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（日期）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CE2438">
        <w:rPr>
          <w:rFonts w:ascii="Arial" w:eastAsia="SimSun" w:hAnsi="Arial" w:cs="Arial"/>
          <w:sz w:val="22"/>
          <w:szCs w:val="22"/>
          <w:lang w:eastAsia="zh-CN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（时间）</w:t>
      </w:r>
    </w:p>
    <w:p w14:paraId="228DAC7E" w14:textId="77777777" w:rsidR="005605FC" w:rsidRPr="00CE2438" w:rsidRDefault="007535E0" w:rsidP="005605FC">
      <w:pPr>
        <w:tabs>
          <w:tab w:val="left" w:pos="5760"/>
          <w:tab w:val="left" w:pos="9180"/>
        </w:tabs>
        <w:spacing w:before="120"/>
        <w:ind w:left="1440"/>
        <w:rPr>
          <w:rFonts w:ascii="Arial" w:eastAsia="SimSun" w:hAnsi="Arial" w:cs="Arial"/>
          <w:sz w:val="22"/>
          <w:szCs w:val="22"/>
        </w:rPr>
      </w:pPr>
      <w:r w:rsidRPr="00CE2438">
        <w:rPr>
          <w:rFonts w:ascii="Arial" w:eastAsia="SimSun" w:hAnsi="Arial" w:cs="Arial"/>
          <w:sz w:val="22"/>
          <w:szCs w:val="22"/>
        </w:rPr>
        <w:t xml:space="preserve">I sent </w:t>
      </w:r>
      <w:r w:rsidRPr="00CE2438">
        <w:rPr>
          <w:rFonts w:ascii="Arial" w:eastAsia="SimSun" w:hAnsi="Arial" w:cs="Arial"/>
          <w:b/>
          <w:bCs/>
          <w:sz w:val="22"/>
          <w:szCs w:val="22"/>
        </w:rPr>
        <w:t>2</w:t>
      </w:r>
      <w:r w:rsidRPr="00CE2438">
        <w:rPr>
          <w:rFonts w:ascii="Arial" w:eastAsia="SimSun" w:hAnsi="Arial" w:cs="Arial"/>
          <w:sz w:val="22"/>
          <w:szCs w:val="22"/>
        </w:rPr>
        <w:t xml:space="preserve"> copies of the documents, postage prepaid: one by ordinary, first-class mail and one by other mail with certified or tracking information (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>attach receipts</w:t>
      </w:r>
      <w:r w:rsidRPr="00CE2438">
        <w:rPr>
          <w:rFonts w:ascii="Arial" w:eastAsia="SimSun" w:hAnsi="Arial" w:cs="Arial"/>
          <w:sz w:val="22"/>
          <w:szCs w:val="22"/>
        </w:rPr>
        <w:t>).</w:t>
      </w:r>
    </w:p>
    <w:p w14:paraId="25837F51" w14:textId="36832C48" w:rsidR="00994838" w:rsidRPr="00CE2438" w:rsidRDefault="005605FC" w:rsidP="005605FC">
      <w:pPr>
        <w:tabs>
          <w:tab w:val="left" w:pos="5760"/>
          <w:tab w:val="left" w:pos="9180"/>
        </w:tabs>
        <w:ind w:left="144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我寄送了</w:t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2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份文件副本，邮资预付：一份通过普通一类邮件发送，一份通过其他带有认证或跟踪信息的邮件发送（附上收条）。</w:t>
      </w:r>
    </w:p>
    <w:p w14:paraId="07F108C5" w14:textId="77777777" w:rsidR="005605FC" w:rsidRPr="00CE2438" w:rsidRDefault="007535E0" w:rsidP="005605FC">
      <w:pPr>
        <w:tabs>
          <w:tab w:val="left" w:pos="9180"/>
        </w:tabs>
        <w:spacing w:before="120"/>
        <w:ind w:left="1440"/>
        <w:rPr>
          <w:rFonts w:ascii="Arial" w:eastAsia="SimSun" w:hAnsi="Arial" w:cs="Arial"/>
          <w:sz w:val="22"/>
          <w:szCs w:val="22"/>
          <w:u w:val="single"/>
        </w:rPr>
      </w:pPr>
      <w:r w:rsidRPr="00CE2438">
        <w:rPr>
          <w:rFonts w:ascii="Arial" w:eastAsia="SimSun" w:hAnsi="Arial" w:cs="Arial"/>
          <w:sz w:val="22"/>
          <w:szCs w:val="22"/>
        </w:rPr>
        <w:t xml:space="preserve">I sent the mail to this/these address/es: 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3BD7FAF7" w14:textId="0D563758" w:rsidR="00994838" w:rsidRPr="00CE2438" w:rsidRDefault="005605FC" w:rsidP="005605FC">
      <w:pPr>
        <w:tabs>
          <w:tab w:val="left" w:pos="9180"/>
        </w:tabs>
        <w:ind w:left="1440"/>
        <w:rPr>
          <w:rFonts w:ascii="Arial" w:eastAsia="SimSun" w:hAnsi="Arial" w:cs="Arial"/>
          <w:i/>
          <w:sz w:val="22"/>
          <w:szCs w:val="22"/>
          <w:u w:val="single"/>
        </w:rPr>
      </w:pP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我把邮件寄到了这个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/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这些地址：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7763E077" w14:textId="769449C7" w:rsidR="007535E0" w:rsidRPr="00CE2438" w:rsidRDefault="00994838" w:rsidP="00BF1C1E">
      <w:pPr>
        <w:tabs>
          <w:tab w:val="left" w:pos="9180"/>
        </w:tabs>
        <w:spacing w:before="120"/>
        <w:ind w:left="1440"/>
        <w:rPr>
          <w:rFonts w:ascii="Arial" w:eastAsia="SimSun" w:hAnsi="Arial" w:cs="Arial"/>
          <w:sz w:val="22"/>
          <w:szCs w:val="22"/>
          <w:u w:val="single"/>
        </w:rPr>
      </w:pP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3943FF75" w14:textId="77777777" w:rsidR="005605FC" w:rsidRPr="00CE2438" w:rsidRDefault="00647DE7" w:rsidP="005605FC">
      <w:pPr>
        <w:tabs>
          <w:tab w:val="left" w:pos="9187"/>
        </w:tabs>
        <w:spacing w:before="120"/>
        <w:ind w:left="1440"/>
        <w:rPr>
          <w:rFonts w:ascii="Arial" w:eastAsia="SimSun" w:hAnsi="Arial" w:cs="Arial"/>
          <w:i/>
          <w:iCs/>
          <w:sz w:val="22"/>
          <w:szCs w:val="22"/>
        </w:rPr>
      </w:pPr>
      <w:r w:rsidRPr="00CE2438">
        <w:rPr>
          <w:rFonts w:ascii="Arial" w:eastAsia="SimSun" w:hAnsi="Arial" w:cs="Arial"/>
          <w:b/>
          <w:bCs/>
          <w:sz w:val="22"/>
          <w:szCs w:val="22"/>
        </w:rPr>
        <w:t>Clerk’s Action:</w:t>
      </w:r>
      <w:r w:rsidRPr="00CE2438">
        <w:rPr>
          <w:rFonts w:ascii="Arial" w:eastAsia="SimSun" w:hAnsi="Arial" w:cs="Arial"/>
          <w:sz w:val="22"/>
          <w:szCs w:val="22"/>
        </w:rPr>
        <w:t xml:space="preserve"> The court clerk shall forward a copy of this order immediately to the following law enforcement agency (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>county or city</w:t>
      </w:r>
      <w:r w:rsidRPr="00CE2438">
        <w:rPr>
          <w:rFonts w:ascii="Arial" w:eastAsia="SimSun" w:hAnsi="Arial" w:cs="Arial"/>
          <w:sz w:val="22"/>
          <w:szCs w:val="22"/>
        </w:rPr>
        <w:t xml:space="preserve">) 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  <w:r w:rsidRPr="00CE2438">
        <w:rPr>
          <w:rFonts w:ascii="Arial" w:eastAsia="SimSun" w:hAnsi="Arial" w:cs="Arial"/>
          <w:sz w:val="22"/>
          <w:szCs w:val="22"/>
        </w:rPr>
        <w:br/>
        <w:t>(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>check only one</w:t>
      </w:r>
      <w:r w:rsidRPr="00CE2438">
        <w:rPr>
          <w:rFonts w:ascii="Arial" w:eastAsia="SimSun" w:hAnsi="Arial" w:cs="Arial"/>
          <w:sz w:val="22"/>
          <w:szCs w:val="22"/>
        </w:rPr>
        <w:t xml:space="preserve">): </w:t>
      </w:r>
      <w:proofErr w:type="gramStart"/>
      <w:r w:rsidRPr="00CE2438">
        <w:rPr>
          <w:rFonts w:ascii="Arial" w:eastAsia="SimSun" w:hAnsi="Arial" w:cs="Arial"/>
          <w:sz w:val="22"/>
          <w:szCs w:val="22"/>
        </w:rPr>
        <w:t>[  ]</w:t>
      </w:r>
      <w:proofErr w:type="gramEnd"/>
      <w:r w:rsidRPr="00CE2438">
        <w:rPr>
          <w:rFonts w:ascii="Arial" w:eastAsia="SimSun" w:hAnsi="Arial" w:cs="Arial"/>
          <w:sz w:val="22"/>
          <w:szCs w:val="22"/>
        </w:rPr>
        <w:t xml:space="preserve"> Sheriff’s Office or  [  ] Police Department</w:t>
      </w:r>
      <w:r w:rsidRPr="00CE2438">
        <w:rPr>
          <w:rFonts w:ascii="Arial" w:eastAsia="SimSun" w:hAnsi="Arial" w:cs="Arial"/>
          <w:sz w:val="22"/>
          <w:szCs w:val="22"/>
          <w:u w:val="single"/>
        </w:rPr>
        <w:br/>
      </w:r>
      <w:r w:rsidRPr="00CE2438">
        <w:rPr>
          <w:rFonts w:ascii="Arial" w:eastAsia="SimSun" w:hAnsi="Arial" w:cs="Arial"/>
          <w:i/>
          <w:iCs/>
          <w:sz w:val="22"/>
          <w:szCs w:val="22"/>
        </w:rPr>
        <w:t>(List the same agency that entered the temporary order, if any)</w:t>
      </w:r>
    </w:p>
    <w:p w14:paraId="79F13BB8" w14:textId="16937072" w:rsidR="006625D7" w:rsidRPr="00CE2438" w:rsidRDefault="005605FC" w:rsidP="005605FC">
      <w:pPr>
        <w:tabs>
          <w:tab w:val="left" w:pos="9187"/>
        </w:tabs>
        <w:ind w:left="144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lastRenderedPageBreak/>
        <w:t>书记员行动：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法庭书记员应立即将此命令的副本转发给以下执法机构（县或市）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br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（请仅勾选一项）：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[-]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警长办公室或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[-]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警察局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br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（列出正式提出临时令的同一个机构，如有）</w:t>
      </w:r>
    </w:p>
    <w:p w14:paraId="14F23839" w14:textId="77777777" w:rsidR="005605FC" w:rsidRPr="00CE2438" w:rsidRDefault="006625D7" w:rsidP="005605FC">
      <w:pPr>
        <w:spacing w:before="120"/>
        <w:ind w:left="1440"/>
        <w:rPr>
          <w:rFonts w:ascii="Arial" w:eastAsia="SimSun" w:hAnsi="Arial" w:cs="Arial"/>
          <w:sz w:val="22"/>
          <w:szCs w:val="22"/>
        </w:rPr>
      </w:pPr>
      <w:r w:rsidRPr="00CE2438">
        <w:rPr>
          <w:rFonts w:ascii="Arial" w:eastAsia="SimSun" w:hAnsi="Arial" w:cs="Arial"/>
          <w:sz w:val="22"/>
          <w:szCs w:val="22"/>
        </w:rPr>
        <w:t>This agency shall enter this order into WACIC and National Crime Info. Center (NCIC).</w:t>
      </w:r>
    </w:p>
    <w:p w14:paraId="368D02CC" w14:textId="2A1D315D" w:rsidR="006625D7" w:rsidRPr="00CE2438" w:rsidRDefault="005605FC" w:rsidP="005605FC">
      <w:pPr>
        <w:ind w:left="144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该机构应将此命令输入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WACIC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和国家犯罪信息中心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(NCIC)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。</w:t>
      </w:r>
    </w:p>
    <w:p w14:paraId="2C7C0A26" w14:textId="77777777" w:rsidR="005605FC" w:rsidRPr="00CE2438" w:rsidRDefault="00F178B5" w:rsidP="005605FC">
      <w:pPr>
        <w:tabs>
          <w:tab w:val="left" w:pos="720"/>
        </w:tabs>
        <w:spacing w:before="120"/>
        <w:ind w:left="720" w:hanging="720"/>
        <w:rPr>
          <w:rFonts w:ascii="Arial" w:eastAsia="SimSun" w:hAnsi="Arial" w:cs="Arial"/>
          <w:b/>
          <w:sz w:val="22"/>
          <w:szCs w:val="22"/>
        </w:rPr>
      </w:pPr>
      <w:r w:rsidRPr="00CE2438">
        <w:rPr>
          <w:rFonts w:ascii="Arial" w:eastAsia="SimSun" w:hAnsi="Arial" w:cs="Arial"/>
          <w:b/>
          <w:bCs/>
          <w:sz w:val="22"/>
          <w:szCs w:val="22"/>
        </w:rPr>
        <w:t>3.</w:t>
      </w:r>
      <w:r w:rsidRPr="00CE2438">
        <w:rPr>
          <w:rFonts w:ascii="Arial" w:eastAsia="SimSun" w:hAnsi="Arial" w:cs="Arial"/>
          <w:b/>
          <w:bCs/>
          <w:szCs w:val="24"/>
        </w:rPr>
        <w:tab/>
      </w:r>
      <w:r w:rsidRPr="00CE2438">
        <w:rPr>
          <w:rFonts w:ascii="Arial" w:eastAsia="SimSun" w:hAnsi="Arial" w:cs="Arial"/>
          <w:b/>
          <w:bCs/>
          <w:sz w:val="22"/>
          <w:szCs w:val="22"/>
        </w:rPr>
        <w:t>Not Able to Serve:</w:t>
      </w:r>
    </w:p>
    <w:p w14:paraId="7E006F18" w14:textId="57B82DD0" w:rsidR="002B2A97" w:rsidRPr="00CE2438" w:rsidRDefault="00BF1C1E" w:rsidP="005605FC">
      <w:pPr>
        <w:tabs>
          <w:tab w:val="left" w:pos="720"/>
        </w:tabs>
        <w:ind w:left="720" w:hanging="72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b/>
          <w:bCs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不能送达：</w:t>
      </w:r>
    </w:p>
    <w:p w14:paraId="5FEF29C1" w14:textId="77777777" w:rsidR="005605FC" w:rsidRPr="00CE2438" w:rsidRDefault="009815BA" w:rsidP="005605FC">
      <w:pPr>
        <w:tabs>
          <w:tab w:val="left" w:pos="9180"/>
        </w:tabs>
        <w:spacing w:before="120"/>
        <w:ind w:left="1080" w:hanging="360"/>
        <w:rPr>
          <w:rFonts w:ascii="Arial" w:eastAsia="SimSun" w:hAnsi="Arial" w:cs="Arial"/>
          <w:sz w:val="22"/>
          <w:szCs w:val="22"/>
        </w:rPr>
      </w:pPr>
      <w:proofErr w:type="gramStart"/>
      <w:r w:rsidRPr="00CE2438">
        <w:rPr>
          <w:rFonts w:ascii="Arial" w:eastAsia="SimSun" w:hAnsi="Arial" w:cs="Arial"/>
          <w:sz w:val="22"/>
          <w:szCs w:val="22"/>
        </w:rPr>
        <w:t>[  ]</w:t>
      </w:r>
      <w:proofErr w:type="gramEnd"/>
      <w:r w:rsidRPr="00CE2438">
        <w:rPr>
          <w:rFonts w:ascii="Arial" w:eastAsia="SimSun" w:hAnsi="Arial" w:cs="Arial"/>
          <w:sz w:val="22"/>
          <w:szCs w:val="22"/>
        </w:rPr>
        <w:tab/>
        <w:t>I was unable to make personal service on (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 xml:space="preserve">name of party) </w:t>
      </w:r>
      <w:r w:rsidRPr="00CE2438">
        <w:rPr>
          <w:rFonts w:ascii="Arial" w:eastAsia="SimSun" w:hAnsi="Arial" w:cs="Arial"/>
          <w:i/>
          <w:iCs/>
          <w:sz w:val="22"/>
          <w:szCs w:val="22"/>
          <w:u w:val="single"/>
        </w:rPr>
        <w:tab/>
      </w:r>
      <w:r w:rsidRPr="00CE2438">
        <w:rPr>
          <w:rFonts w:ascii="Arial" w:eastAsia="SimSun" w:hAnsi="Arial" w:cs="Arial"/>
          <w:sz w:val="22"/>
          <w:szCs w:val="22"/>
        </w:rPr>
        <w:t xml:space="preserve">. I notified the serving party that service was not successful. Personal service was attempted on the following date/s 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  <w:r w:rsidRPr="00CE2438">
        <w:rPr>
          <w:rFonts w:ascii="Arial" w:eastAsia="SimSun" w:hAnsi="Arial" w:cs="Arial"/>
          <w:sz w:val="22"/>
          <w:szCs w:val="22"/>
        </w:rPr>
        <w:t>.</w:t>
      </w:r>
    </w:p>
    <w:p w14:paraId="3430487C" w14:textId="232A3C9D" w:rsidR="0035739B" w:rsidRPr="00CE2438" w:rsidRDefault="00E75FFF" w:rsidP="00A7113C">
      <w:pPr>
        <w:tabs>
          <w:tab w:val="left" w:pos="9090"/>
          <w:tab w:val="left" w:pos="9180"/>
        </w:tabs>
        <w:ind w:left="1080" w:hanging="36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我无法向（当事人姓名）亲自送达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CE2438">
        <w:rPr>
          <w:rFonts w:ascii="Arial" w:eastAsia="SimSun" w:hAnsi="Arial" w:cs="Arial"/>
          <w:sz w:val="22"/>
          <w:szCs w:val="22"/>
          <w:lang w:eastAsia="zh-CN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。我通知受送达人送达不成功。在以下日期尝试了亲自送达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5B67F0B7" w14:textId="77777777" w:rsidR="005605FC" w:rsidRPr="00CE2438" w:rsidRDefault="2969023B" w:rsidP="005605FC">
      <w:pPr>
        <w:tabs>
          <w:tab w:val="left" w:pos="9180"/>
        </w:tabs>
        <w:spacing w:before="120"/>
        <w:ind w:left="1080" w:hanging="360"/>
        <w:rPr>
          <w:rFonts w:ascii="Arial" w:eastAsia="SimSun" w:hAnsi="Arial" w:cs="Arial"/>
          <w:u w:val="single"/>
        </w:rPr>
      </w:pPr>
      <w:proofErr w:type="gramStart"/>
      <w:r w:rsidRPr="00CE2438">
        <w:rPr>
          <w:rFonts w:ascii="Arial" w:eastAsia="SimSun" w:hAnsi="Arial" w:cs="Arial"/>
          <w:sz w:val="22"/>
          <w:szCs w:val="22"/>
        </w:rPr>
        <w:t>[  ]</w:t>
      </w:r>
      <w:proofErr w:type="gramEnd"/>
      <w:r w:rsidRPr="00CE2438">
        <w:rPr>
          <w:rFonts w:ascii="Arial" w:eastAsia="SimSun" w:hAnsi="Arial" w:cs="Arial"/>
        </w:rPr>
        <w:tab/>
      </w:r>
      <w:r w:rsidRPr="00CE2438">
        <w:rPr>
          <w:rFonts w:ascii="Arial" w:eastAsia="SimSun" w:hAnsi="Arial" w:cs="Arial"/>
          <w:sz w:val="22"/>
          <w:szCs w:val="22"/>
        </w:rPr>
        <w:t xml:space="preserve">Electronic service was attempted at the following address/es but it bounced back, was undeliverable, or there was no follow-up communication </w:t>
      </w:r>
      <w:r w:rsidRPr="00CE2438">
        <w:rPr>
          <w:rFonts w:ascii="Arial" w:eastAsia="SimSun" w:hAnsi="Arial" w:cs="Arial"/>
          <w:u w:val="single"/>
        </w:rPr>
        <w:tab/>
      </w:r>
    </w:p>
    <w:p w14:paraId="75400EDD" w14:textId="26640D68" w:rsidR="002B2A97" w:rsidRPr="00CE2438" w:rsidRDefault="00E75FFF" w:rsidP="005605FC">
      <w:pPr>
        <w:tabs>
          <w:tab w:val="left" w:pos="9180"/>
        </w:tabs>
        <w:ind w:left="1080" w:hanging="36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在以下地址尝试电子送达，但被退回、无法送达或没有后续通信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3BF093AD" w14:textId="5F376EAB" w:rsidR="00F1702A" w:rsidRPr="00CE2438" w:rsidRDefault="00F1702A" w:rsidP="00E75FFF">
      <w:pPr>
        <w:tabs>
          <w:tab w:val="left" w:pos="9180"/>
        </w:tabs>
        <w:spacing w:before="120"/>
        <w:ind w:left="1080"/>
        <w:rPr>
          <w:rFonts w:ascii="Arial" w:eastAsia="SimSun" w:hAnsi="Arial" w:cs="Arial"/>
          <w:sz w:val="22"/>
          <w:szCs w:val="22"/>
          <w:u w:val="single"/>
        </w:rPr>
      </w:pP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7815BE88" w14:textId="77777777" w:rsidR="005605FC" w:rsidRPr="00CE2438" w:rsidRDefault="0035739B" w:rsidP="005605FC">
      <w:pPr>
        <w:tabs>
          <w:tab w:val="left" w:pos="9180"/>
        </w:tabs>
        <w:spacing w:before="120"/>
        <w:ind w:left="1080" w:hanging="360"/>
        <w:rPr>
          <w:rFonts w:ascii="Arial" w:eastAsia="SimSun" w:hAnsi="Arial" w:cs="Arial"/>
          <w:sz w:val="22"/>
          <w:szCs w:val="22"/>
        </w:rPr>
      </w:pPr>
      <w:proofErr w:type="gramStart"/>
      <w:r w:rsidRPr="00CE2438">
        <w:rPr>
          <w:rFonts w:ascii="Arial" w:eastAsia="SimSun" w:hAnsi="Arial" w:cs="Arial"/>
          <w:sz w:val="22"/>
          <w:szCs w:val="22"/>
        </w:rPr>
        <w:t>[  ]</w:t>
      </w:r>
      <w:proofErr w:type="gramEnd"/>
      <w:r w:rsidRPr="00CE2438">
        <w:rPr>
          <w:rFonts w:ascii="Arial" w:eastAsia="SimSun" w:hAnsi="Arial" w:cs="Arial"/>
          <w:sz w:val="22"/>
          <w:szCs w:val="22"/>
        </w:rPr>
        <w:tab/>
        <w:t xml:space="preserve">I did not mail court documents to 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 xml:space="preserve">(name of party) </w:t>
      </w:r>
      <w:r w:rsidRPr="00CE2438">
        <w:rPr>
          <w:rFonts w:ascii="Arial" w:eastAsia="SimSun" w:hAnsi="Arial" w:cs="Arial"/>
          <w:i/>
          <w:iCs/>
          <w:sz w:val="22"/>
          <w:szCs w:val="22"/>
          <w:u w:val="single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</w:rPr>
        <w:t xml:space="preserve"> </w:t>
      </w:r>
      <w:r w:rsidRPr="00CE2438">
        <w:rPr>
          <w:rFonts w:ascii="Arial" w:eastAsia="SimSun" w:hAnsi="Arial" w:cs="Arial"/>
          <w:sz w:val="22"/>
          <w:szCs w:val="22"/>
        </w:rPr>
        <w:t>because I do not know the party’s last known address.</w:t>
      </w:r>
    </w:p>
    <w:p w14:paraId="7720ADFA" w14:textId="6897D2D0" w:rsidR="0035739B" w:rsidRPr="00CE2438" w:rsidRDefault="00E75FFF" w:rsidP="005605FC">
      <w:pPr>
        <w:tabs>
          <w:tab w:val="left" w:pos="9180"/>
        </w:tabs>
        <w:ind w:left="1080" w:hanging="36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我没有将法院文件邮寄给（当事人姓名）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CE2438">
        <w:rPr>
          <w:rFonts w:ascii="Arial" w:eastAsia="SimSun" w:hAnsi="Arial" w:cs="Arial"/>
          <w:sz w:val="22"/>
          <w:szCs w:val="22"/>
          <w:lang w:eastAsia="zh-CN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因为我不知道当事人的最后所知地址。</w:t>
      </w:r>
    </w:p>
    <w:p w14:paraId="339633CD" w14:textId="77777777" w:rsidR="005605FC" w:rsidRPr="00CE2438" w:rsidRDefault="00AA4220" w:rsidP="005605FC">
      <w:pPr>
        <w:spacing w:before="120"/>
        <w:ind w:left="720" w:hanging="720"/>
        <w:rPr>
          <w:rFonts w:ascii="Arial" w:eastAsia="SimSun" w:hAnsi="Arial" w:cs="Arial"/>
          <w:b/>
          <w:sz w:val="22"/>
          <w:szCs w:val="22"/>
        </w:rPr>
      </w:pPr>
      <w:r w:rsidRPr="00CE2438">
        <w:rPr>
          <w:rFonts w:ascii="Arial" w:eastAsia="SimSun" w:hAnsi="Arial" w:cs="Arial"/>
          <w:b/>
          <w:bCs/>
          <w:sz w:val="22"/>
          <w:szCs w:val="22"/>
        </w:rPr>
        <w:t>4.</w:t>
      </w:r>
      <w:r w:rsidRPr="00CE2438">
        <w:rPr>
          <w:rFonts w:ascii="Arial" w:eastAsia="SimSun" w:hAnsi="Arial" w:cs="Arial"/>
          <w:b/>
          <w:bCs/>
          <w:sz w:val="22"/>
          <w:szCs w:val="22"/>
        </w:rPr>
        <w:tab/>
        <w:t>List of Documents:</w:t>
      </w:r>
    </w:p>
    <w:p w14:paraId="358732B1" w14:textId="7E7239E3" w:rsidR="002B2A97" w:rsidRPr="00CE2438" w:rsidRDefault="008A6AE1" w:rsidP="005605FC">
      <w:pPr>
        <w:spacing w:after="120"/>
        <w:ind w:left="720" w:hanging="72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b/>
          <w:bCs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文件清单：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3413A" w:rsidRPr="00CE2438" w14:paraId="2EF02B03" w14:textId="77777777" w:rsidTr="00B17256">
        <w:tc>
          <w:tcPr>
            <w:tcW w:w="8635" w:type="dxa"/>
          </w:tcPr>
          <w:p w14:paraId="7842EB72" w14:textId="77777777" w:rsidR="005605FC" w:rsidRPr="00CE2438" w:rsidRDefault="0073413A" w:rsidP="005605FC">
            <w:pPr>
              <w:spacing w:before="60" w:line="280" w:lineRule="exact"/>
              <w:rPr>
                <w:rFonts w:ascii="Arial" w:eastAsia="SimSun" w:hAnsi="Arial" w:cs="Arial"/>
                <w:i/>
                <w:iCs/>
                <w:sz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</w:rPr>
              <w:t>Important!</w:t>
            </w:r>
            <w:r w:rsidRPr="00CE2438">
              <w:rPr>
                <w:rFonts w:ascii="Arial" w:eastAsia="SimSun" w:hAnsi="Arial" w:cs="Arial"/>
                <w:i/>
                <w:iCs/>
                <w:sz w:val="22"/>
              </w:rPr>
              <w:t xml:space="preserve"> You must check or write in the title of </w:t>
            </w: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</w:rPr>
              <w:t>every</w:t>
            </w:r>
            <w:r w:rsidRPr="00CE2438">
              <w:rPr>
                <w:rFonts w:ascii="Arial" w:eastAsia="SimSun" w:hAnsi="Arial" w:cs="Arial"/>
                <w:i/>
                <w:iCs/>
                <w:sz w:val="22"/>
              </w:rPr>
              <w:t xml:space="preserve"> document that you served. Use the "Other Documents" box to write in the title of any document not already listed.</w:t>
            </w:r>
          </w:p>
          <w:p w14:paraId="40D7B965" w14:textId="11EF691E" w:rsidR="0073413A" w:rsidRPr="00CE2438" w:rsidRDefault="005605FC" w:rsidP="005605FC">
            <w:pPr>
              <w:spacing w:after="60" w:line="280" w:lineRule="exact"/>
              <w:rPr>
                <w:rFonts w:ascii="Arial" w:eastAsia="SimSun" w:hAnsi="Arial" w:cs="Arial"/>
                <w:i/>
                <w:sz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lang w:eastAsia="zh-CN"/>
              </w:rPr>
              <w:t>重要须知！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您必须勾选或填写您送达的</w:t>
            </w: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lang w:eastAsia="zh-CN"/>
              </w:rPr>
              <w:t>每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份文件的标题。使用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“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其他文件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”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框填写未列出的文件的标题。</w:t>
            </w:r>
          </w:p>
        </w:tc>
      </w:tr>
    </w:tbl>
    <w:p w14:paraId="566036FB" w14:textId="77777777" w:rsidR="005605FC" w:rsidRPr="00CE2438" w:rsidRDefault="002B2A97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right" w:pos="9360"/>
        </w:tabs>
        <w:spacing w:before="120" w:line="280" w:lineRule="exact"/>
        <w:ind w:left="720"/>
        <w:rPr>
          <w:rFonts w:ascii="Arial" w:eastAsia="SimSun" w:hAnsi="Arial" w:cs="Arial"/>
          <w:sz w:val="22"/>
        </w:rPr>
      </w:pPr>
      <w:r w:rsidRPr="00CE2438">
        <w:rPr>
          <w:rFonts w:ascii="Arial" w:eastAsia="SimSun" w:hAnsi="Arial" w:cs="Arial"/>
          <w:sz w:val="22"/>
        </w:rPr>
        <w:t xml:space="preserve">I served the following documents </w:t>
      </w:r>
      <w:r w:rsidRPr="00CE2438">
        <w:rPr>
          <w:rFonts w:ascii="Arial" w:eastAsia="SimSun" w:hAnsi="Arial" w:cs="Arial"/>
          <w:i/>
          <w:iCs/>
          <w:sz w:val="22"/>
        </w:rPr>
        <w:t>(check all that apply)</w:t>
      </w:r>
      <w:r w:rsidRPr="00CE2438">
        <w:rPr>
          <w:rFonts w:ascii="Arial" w:eastAsia="SimSun" w:hAnsi="Arial" w:cs="Arial"/>
          <w:sz w:val="22"/>
        </w:rPr>
        <w:t>:</w:t>
      </w:r>
    </w:p>
    <w:p w14:paraId="77322A07" w14:textId="1C78643C" w:rsidR="00075443" w:rsidRPr="00CE2438" w:rsidRDefault="005605FC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right" w:pos="9360"/>
        </w:tabs>
        <w:spacing w:after="120" w:line="280" w:lineRule="exact"/>
        <w:ind w:left="720"/>
        <w:rPr>
          <w:rFonts w:ascii="Arial" w:eastAsia="SimSun" w:hAnsi="Arial" w:cs="Arial"/>
          <w:i/>
          <w:sz w:val="22"/>
        </w:rPr>
      </w:pPr>
      <w:r w:rsidRPr="00CE2438">
        <w:rPr>
          <w:rFonts w:ascii="Arial" w:eastAsia="SimSun" w:hAnsi="Arial" w:cs="Arial"/>
          <w:i/>
          <w:iCs/>
          <w:sz w:val="22"/>
          <w:lang w:eastAsia="zh-CN"/>
        </w:rPr>
        <w:t>我送达了以下文件（勾选所有适用项）：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4140"/>
        <w:gridCol w:w="900"/>
        <w:gridCol w:w="3595"/>
      </w:tblGrid>
      <w:tr w:rsidR="00B90DDD" w:rsidRPr="00CE2438" w14:paraId="4253B541" w14:textId="77777777" w:rsidTr="0000517A">
        <w:tc>
          <w:tcPr>
            <w:tcW w:w="5040" w:type="dxa"/>
            <w:gridSpan w:val="2"/>
          </w:tcPr>
          <w:p w14:paraId="219ADA20" w14:textId="77777777" w:rsidR="005605FC" w:rsidRPr="00CE2438" w:rsidRDefault="00521D08" w:rsidP="005605FC">
            <w:pPr>
              <w:spacing w:before="4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New Petition</w:t>
            </w:r>
          </w:p>
          <w:p w14:paraId="098DBAE1" w14:textId="69FFE83D" w:rsidR="00B90DDD" w:rsidRPr="00CE2438" w:rsidRDefault="005605FC" w:rsidP="005605FC">
            <w:pPr>
              <w:spacing w:after="4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新申请</w:t>
            </w:r>
          </w:p>
          <w:p w14:paraId="2159DEC6" w14:textId="77777777" w:rsidR="005605FC" w:rsidRPr="00CE2438" w:rsidRDefault="003E2327" w:rsidP="005605FC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Petition for Protection Order</w:t>
            </w:r>
          </w:p>
          <w:p w14:paraId="33DEB1DF" w14:textId="17F5AE1D" w:rsidR="003E2327" w:rsidRPr="00CE2438" w:rsidRDefault="008A6AE1" w:rsidP="005605FC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保护令申请</w:t>
            </w:r>
          </w:p>
          <w:p w14:paraId="79FB9D17" w14:textId="77777777" w:rsidR="005605FC" w:rsidRPr="00CE2438" w:rsidRDefault="003E2327" w:rsidP="005605FC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Temporary Protection Order and Hearing Notice</w:t>
            </w:r>
          </w:p>
          <w:p w14:paraId="532F028F" w14:textId="7C763258" w:rsidR="003E2327" w:rsidRPr="00CE2438" w:rsidRDefault="008A6AE1" w:rsidP="005605FC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临时保护令和听证会通知</w:t>
            </w:r>
          </w:p>
          <w:p w14:paraId="66B7CF4E" w14:textId="77777777" w:rsidR="005605FC" w:rsidRPr="00CE2438" w:rsidRDefault="003E2327" w:rsidP="005605FC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Order to Surrender and Prohibit Weapons</w:t>
            </w:r>
          </w:p>
          <w:p w14:paraId="190B4D64" w14:textId="1E90F134" w:rsidR="007823C3" w:rsidRPr="00CE2438" w:rsidRDefault="008A6AE1" w:rsidP="005605FC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武器上交和禁止令</w:t>
            </w:r>
          </w:p>
          <w:p w14:paraId="225B49DC" w14:textId="77777777" w:rsidR="005605FC" w:rsidRPr="00CE2438" w:rsidRDefault="00977198" w:rsidP="005605FC">
            <w:pPr>
              <w:spacing w:before="40"/>
              <w:ind w:left="360" w:hanging="360"/>
              <w:rPr>
                <w:rFonts w:ascii="Arial" w:eastAsia="SimSun" w:hAnsi="Arial" w:cs="Arial"/>
                <w:spacing w:val="-2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 xml:space="preserve">A </w:t>
            </w:r>
            <w:r w:rsidRPr="00CE2438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</w:rPr>
              <w:t>blank</w:t>
            </w:r>
            <w:r w:rsidRPr="00CE2438">
              <w:rPr>
                <w:rFonts w:ascii="Arial" w:eastAsia="SimSun" w:hAnsi="Arial" w:cs="Arial"/>
                <w:sz w:val="22"/>
                <w:szCs w:val="22"/>
              </w:rPr>
              <w:t xml:space="preserve"> Law Enforcement and Confidential Information Form</w:t>
            </w:r>
          </w:p>
          <w:p w14:paraId="40487AC7" w14:textId="4CFDC6B1" w:rsidR="00977198" w:rsidRPr="00CE2438" w:rsidRDefault="008A6AE1" w:rsidP="005605FC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一份</w:t>
            </w: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u w:val="single"/>
                <w:lang w:eastAsia="zh-CN"/>
              </w:rPr>
              <w:t>空白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执法和机密信息表</w:t>
            </w:r>
          </w:p>
          <w:p w14:paraId="4B403139" w14:textId="77777777" w:rsidR="005605FC" w:rsidRPr="00CE2438" w:rsidRDefault="002E263A" w:rsidP="005605FC">
            <w:pPr>
              <w:tabs>
                <w:tab w:val="center" w:pos="1962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lastRenderedPageBreak/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Order Transferring Case and Setting Hearing</w:t>
            </w:r>
          </w:p>
          <w:p w14:paraId="285A18C8" w14:textId="6B5051D4" w:rsidR="002E263A" w:rsidRPr="00CE2438" w:rsidRDefault="008A6AE1" w:rsidP="005605FC">
            <w:pPr>
              <w:tabs>
                <w:tab w:val="center" w:pos="1962"/>
              </w:tabs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移交案件及安排听证会令</w:t>
            </w:r>
          </w:p>
          <w:p w14:paraId="55C5C07F" w14:textId="77777777" w:rsidR="005605FC" w:rsidRPr="00CE2438" w:rsidRDefault="001E1174" w:rsidP="005605FC">
            <w:pPr>
              <w:tabs>
                <w:tab w:val="center" w:pos="1962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Reissuance of Temporary Protection Order and Notice of Hearing</w:t>
            </w:r>
          </w:p>
          <w:p w14:paraId="1DE96160" w14:textId="1AE3D1FF" w:rsidR="001E1174" w:rsidRPr="00CE2438" w:rsidRDefault="008A6AE1" w:rsidP="005605FC">
            <w:pPr>
              <w:tabs>
                <w:tab w:val="center" w:pos="1962"/>
              </w:tabs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重发临时保护令和听证会通知</w:t>
            </w:r>
          </w:p>
          <w:p w14:paraId="040F1A12" w14:textId="77777777" w:rsidR="005605FC" w:rsidRPr="00CE2438" w:rsidRDefault="00A20E8B" w:rsidP="005605FC">
            <w:pPr>
              <w:tabs>
                <w:tab w:val="left" w:pos="4665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 xml:space="preserve">Declaration/s of: 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u w:val="single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u w:val="single"/>
              </w:rPr>
              <w:br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u w:val="single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u w:val="single"/>
              </w:rPr>
              <w:br/>
            </w:r>
            <w:r w:rsidRPr="00CE2438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  <w:r w:rsidRPr="00CE2438">
              <w:rPr>
                <w:rFonts w:ascii="Arial" w:eastAsia="SimSun" w:hAnsi="Arial" w:cs="Arial"/>
                <w:sz w:val="22"/>
                <w:szCs w:val="22"/>
                <w:u w:val="single"/>
              </w:rPr>
              <w:br/>
            </w:r>
            <w:r w:rsidRPr="00CE2438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23C41A79" w14:textId="1F21B7F4" w:rsidR="00CC3B64" w:rsidRPr="00CE2438" w:rsidRDefault="008A6AE1" w:rsidP="005605FC">
            <w:pPr>
              <w:tabs>
                <w:tab w:val="left" w:pos="4665"/>
              </w:tabs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  <w:u w:val="single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以下声明：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3F3067A2" w14:textId="77777777" w:rsidR="005605FC" w:rsidRPr="00CE2438" w:rsidRDefault="00CC3B64" w:rsidP="005605FC">
            <w:pPr>
              <w:tabs>
                <w:tab w:val="left" w:pos="4515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</w:rPr>
              <w:tab/>
              <w:t>Denial Order</w:t>
            </w:r>
          </w:p>
          <w:p w14:paraId="21652809" w14:textId="22D0AFB1" w:rsidR="00A20E8B" w:rsidRPr="00CE2438" w:rsidRDefault="008A6AE1" w:rsidP="005605FC">
            <w:pPr>
              <w:tabs>
                <w:tab w:val="left" w:pos="4515"/>
              </w:tabs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拒绝令</w:t>
            </w:r>
          </w:p>
          <w:p w14:paraId="410DADDE" w14:textId="77777777" w:rsidR="005605FC" w:rsidRPr="00CE2438" w:rsidRDefault="00DF3FD5" w:rsidP="005605FC">
            <w:pPr>
              <w:tabs>
                <w:tab w:val="left" w:pos="1331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Notice to Vulnerable Adult</w:t>
            </w:r>
          </w:p>
          <w:p w14:paraId="239E2C96" w14:textId="43F813F0" w:rsidR="00AC543D" w:rsidRPr="00CE2438" w:rsidRDefault="008A6AE1" w:rsidP="005605FC">
            <w:pPr>
              <w:tabs>
                <w:tab w:val="left" w:pos="1331"/>
              </w:tabs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致弱势成人之通知</w:t>
            </w:r>
          </w:p>
        </w:tc>
        <w:tc>
          <w:tcPr>
            <w:tcW w:w="3595" w:type="dxa"/>
          </w:tcPr>
          <w:p w14:paraId="2CB75CBA" w14:textId="77777777" w:rsidR="005605FC" w:rsidRPr="00CE2438" w:rsidRDefault="00DF3FD5" w:rsidP="005605FC">
            <w:pPr>
              <w:spacing w:before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After a Full Hearing</w:t>
            </w:r>
          </w:p>
          <w:p w14:paraId="749994E1" w14:textId="204FE0B4" w:rsidR="00DF3FD5" w:rsidRPr="00CE2438" w:rsidRDefault="005605FC" w:rsidP="005605FC">
            <w:pPr>
              <w:spacing w:after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全面听证会后</w:t>
            </w:r>
          </w:p>
          <w:p w14:paraId="3580ADBF" w14:textId="77777777" w:rsidR="005605FC" w:rsidRPr="00CE2438" w:rsidRDefault="00DF3FD5" w:rsidP="005605FC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Protection Order</w:t>
            </w:r>
          </w:p>
          <w:p w14:paraId="42F16816" w14:textId="585F34A3" w:rsidR="00DF3FD5" w:rsidRPr="00CE2438" w:rsidRDefault="008A6AE1" w:rsidP="005605FC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</w:t>
            </w:r>
          </w:p>
          <w:p w14:paraId="56EFAC63" w14:textId="77777777" w:rsidR="005605FC" w:rsidRPr="00CE2438" w:rsidRDefault="00DF3FD5" w:rsidP="005605FC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Order to Surrender and Prohibit Weapons</w:t>
            </w:r>
          </w:p>
          <w:p w14:paraId="4232E0A5" w14:textId="7B63C5EE" w:rsidR="00DF3FD5" w:rsidRPr="00CE2438" w:rsidRDefault="008A6AE1" w:rsidP="005605FC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武器上交和禁止令</w:t>
            </w:r>
          </w:p>
          <w:p w14:paraId="1C92BB8A" w14:textId="77777777" w:rsidR="005605FC" w:rsidRPr="00CE2438" w:rsidRDefault="00DF3FD5" w:rsidP="005605FC">
            <w:pPr>
              <w:tabs>
                <w:tab w:val="left" w:pos="-450"/>
                <w:tab w:val="left" w:pos="4126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Order Realigning Parties</w:t>
            </w:r>
          </w:p>
          <w:p w14:paraId="3ACF4196" w14:textId="3B2CCB31" w:rsidR="00A20E8B" w:rsidRPr="00CE2438" w:rsidRDefault="008A6AE1" w:rsidP="005605FC">
            <w:pPr>
              <w:tabs>
                <w:tab w:val="left" w:pos="-450"/>
                <w:tab w:val="left" w:pos="4126"/>
              </w:tabs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当事人调整令</w:t>
            </w:r>
          </w:p>
          <w:p w14:paraId="0624DAD3" w14:textId="362D9A95" w:rsidR="005605FC" w:rsidRPr="00CE2438" w:rsidRDefault="006E4D8A" w:rsidP="005605FC">
            <w:pPr>
              <w:tabs>
                <w:tab w:val="left" w:pos="-450"/>
                <w:tab w:val="left" w:pos="342"/>
                <w:tab w:val="left" w:pos="4126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 xml:space="preserve"> Order Extending Order to Surrender and Prohibit Weapons</w:t>
            </w:r>
          </w:p>
          <w:p w14:paraId="062130A4" w14:textId="48026A82" w:rsidR="006E4D8A" w:rsidRPr="00CE2438" w:rsidRDefault="008A6AE1" w:rsidP="005605FC">
            <w:pPr>
              <w:tabs>
                <w:tab w:val="left" w:pos="-450"/>
                <w:tab w:val="left" w:pos="342"/>
                <w:tab w:val="left" w:pos="4126"/>
              </w:tabs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  <w:u w:val="single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lastRenderedPageBreak/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武器上交和禁止令延期令</w:t>
            </w:r>
          </w:p>
        </w:tc>
      </w:tr>
      <w:tr w:rsidR="00B876E6" w:rsidRPr="00CE2438" w14:paraId="13CA9256" w14:textId="77777777" w:rsidTr="00C27F68">
        <w:trPr>
          <w:cantSplit/>
          <w:trHeight w:val="2451"/>
        </w:trPr>
        <w:tc>
          <w:tcPr>
            <w:tcW w:w="4140" w:type="dxa"/>
          </w:tcPr>
          <w:p w14:paraId="35A9A0C5" w14:textId="77777777" w:rsidR="005605FC" w:rsidRPr="00CE2438" w:rsidRDefault="00B876E6" w:rsidP="005605FC">
            <w:pPr>
              <w:spacing w:before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Renewals</w:t>
            </w:r>
          </w:p>
          <w:p w14:paraId="61776766" w14:textId="7EEFA136" w:rsidR="00B876E6" w:rsidRPr="00CE2438" w:rsidRDefault="005605FC" w:rsidP="005605FC">
            <w:pPr>
              <w:spacing w:after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续期</w:t>
            </w:r>
          </w:p>
          <w:p w14:paraId="2C46F988" w14:textId="77777777" w:rsidR="005605FC" w:rsidRPr="00CE2438" w:rsidRDefault="00B876E6" w:rsidP="005605FC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Motion for Renewal of Protection Order</w:t>
            </w:r>
          </w:p>
          <w:p w14:paraId="3CC695E9" w14:textId="7B898429" w:rsidR="00B876E6" w:rsidRPr="00CE2438" w:rsidRDefault="008A6AE1" w:rsidP="005605FC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保护令续期请求</w:t>
            </w:r>
          </w:p>
          <w:p w14:paraId="435776F0" w14:textId="77777777" w:rsidR="005605FC" w:rsidRPr="00CE2438" w:rsidRDefault="00B876E6" w:rsidP="005605FC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 xml:space="preserve">Order Setting Hearing on Renewal </w:t>
            </w:r>
            <w:r w:rsidRPr="00CE2438">
              <w:rPr>
                <w:rFonts w:ascii="Arial" w:eastAsia="SimSun" w:hAnsi="Arial" w:cs="Arial"/>
                <w:sz w:val="22"/>
                <w:szCs w:val="22"/>
              </w:rPr>
              <w:br/>
              <w:t>and Extending Order until Hearing</w:t>
            </w:r>
          </w:p>
          <w:p w14:paraId="2971EE07" w14:textId="47F2DCCB" w:rsidR="00B876E6" w:rsidRPr="00CE2438" w:rsidRDefault="008A6AE1" w:rsidP="005605FC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关于续期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br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和延期至听证会召开令安排听证会令</w:t>
            </w:r>
          </w:p>
          <w:p w14:paraId="056B5AA8" w14:textId="77777777" w:rsidR="005605FC" w:rsidRPr="00CE2438" w:rsidRDefault="00B876E6" w:rsidP="005605FC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Order for Renewal of Order for Protection</w:t>
            </w:r>
          </w:p>
          <w:p w14:paraId="12C548FB" w14:textId="564DA0FB" w:rsidR="00B876E6" w:rsidRPr="00CE2438" w:rsidRDefault="008A6AE1" w:rsidP="005605FC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保护令续期令</w:t>
            </w:r>
          </w:p>
          <w:p w14:paraId="358D6EC5" w14:textId="77777777" w:rsidR="00B876E6" w:rsidRPr="00CE2438" w:rsidRDefault="00B876E6" w:rsidP="00C27F68">
            <w:pPr>
              <w:spacing w:before="40" w:after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495" w:type="dxa"/>
            <w:gridSpan w:val="2"/>
          </w:tcPr>
          <w:p w14:paraId="7761ED6A" w14:textId="77777777" w:rsidR="005605FC" w:rsidRPr="00CE2438" w:rsidRDefault="00B876E6" w:rsidP="005605FC">
            <w:pPr>
              <w:spacing w:before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Motions</w:t>
            </w:r>
          </w:p>
          <w:p w14:paraId="0DDF4E24" w14:textId="199280EB" w:rsidR="00B876E6" w:rsidRPr="00CE2438" w:rsidRDefault="005605FC" w:rsidP="005605FC">
            <w:pPr>
              <w:spacing w:after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请求</w:t>
            </w:r>
          </w:p>
          <w:p w14:paraId="613A83C1" w14:textId="77777777" w:rsidR="005605FC" w:rsidRPr="00CE2438" w:rsidRDefault="00B876E6" w:rsidP="005605FC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Motion to Modify or Terminate Protection Order</w:t>
            </w:r>
          </w:p>
          <w:p w14:paraId="4AC574FF" w14:textId="6B8CF972" w:rsidR="00B876E6" w:rsidRPr="00CE2438" w:rsidRDefault="008A6AE1" w:rsidP="005605FC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保护令修改或终止请求</w:t>
            </w:r>
          </w:p>
          <w:p w14:paraId="250C1F60" w14:textId="77777777" w:rsidR="005605FC" w:rsidRPr="00CE2438" w:rsidRDefault="00B876E6" w:rsidP="005605FC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Motion for Surrender and Prohibition of Weapons</w:t>
            </w:r>
          </w:p>
          <w:p w14:paraId="14264424" w14:textId="35A6C453" w:rsidR="00B876E6" w:rsidRPr="00CE2438" w:rsidRDefault="008A6AE1" w:rsidP="005605FC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武器上交和禁止请求</w:t>
            </w:r>
          </w:p>
          <w:p w14:paraId="6D909C10" w14:textId="77777777" w:rsidR="005605FC" w:rsidRPr="00CE2438" w:rsidRDefault="00B876E6" w:rsidP="005605FC">
            <w:pPr>
              <w:tabs>
                <w:tab w:val="left" w:pos="-450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Notice of Hearing</w:t>
            </w:r>
          </w:p>
          <w:p w14:paraId="1B10C2F7" w14:textId="2B58936D" w:rsidR="00B876E6" w:rsidRPr="00CE2438" w:rsidRDefault="008A6AE1" w:rsidP="005605FC">
            <w:pPr>
              <w:tabs>
                <w:tab w:val="left" w:pos="-450"/>
              </w:tabs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听证会通知书</w:t>
            </w:r>
          </w:p>
          <w:p w14:paraId="3A396855" w14:textId="77777777" w:rsidR="005605FC" w:rsidRPr="00CE2438" w:rsidRDefault="00B876E6" w:rsidP="005605FC">
            <w:pPr>
              <w:tabs>
                <w:tab w:val="left" w:pos="911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Motion to Realign Parties</w:t>
            </w:r>
          </w:p>
          <w:p w14:paraId="6D1445CF" w14:textId="61881218" w:rsidR="00B876E6" w:rsidRPr="00CE2438" w:rsidRDefault="008A6AE1" w:rsidP="005605FC">
            <w:pPr>
              <w:tabs>
                <w:tab w:val="left" w:pos="911"/>
              </w:tabs>
              <w:spacing w:after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当事人调整请求</w:t>
            </w:r>
          </w:p>
          <w:p w14:paraId="026FF1AC" w14:textId="77777777" w:rsidR="005605FC" w:rsidRPr="00CE2438" w:rsidRDefault="00B876E6" w:rsidP="005605FC">
            <w:pPr>
              <w:tabs>
                <w:tab w:val="left" w:pos="1486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Motion to Set Show Cause Hearing - Contempt</w:t>
            </w:r>
          </w:p>
          <w:p w14:paraId="3DC70C5D" w14:textId="5A4161D2" w:rsidR="00B876E6" w:rsidRPr="00CE2438" w:rsidRDefault="008A6AE1" w:rsidP="005605FC">
            <w:pPr>
              <w:tabs>
                <w:tab w:val="left" w:pos="1486"/>
              </w:tabs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安排示因听证会请求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——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藐视法庭罪</w:t>
            </w:r>
          </w:p>
          <w:p w14:paraId="22D23D80" w14:textId="77777777" w:rsidR="005605FC" w:rsidRPr="00CE2438" w:rsidRDefault="00B876E6" w:rsidP="005605FC">
            <w:pPr>
              <w:tabs>
                <w:tab w:val="left" w:pos="1012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Order on Hearing - Contempt</w:t>
            </w:r>
          </w:p>
          <w:p w14:paraId="1832107F" w14:textId="13BEE352" w:rsidR="00B876E6" w:rsidRPr="00CE2438" w:rsidRDefault="008A6AE1" w:rsidP="005605FC">
            <w:pPr>
              <w:tabs>
                <w:tab w:val="left" w:pos="1012"/>
              </w:tabs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听证会令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——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藐视法庭罪</w:t>
            </w:r>
          </w:p>
          <w:p w14:paraId="067E14A0" w14:textId="77777777" w:rsidR="005605FC" w:rsidRPr="00CE2438" w:rsidRDefault="00B876E6" w:rsidP="005605FC">
            <w:pPr>
              <w:tabs>
                <w:tab w:val="left" w:pos="1012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Order re Adequate Cause</w:t>
            </w:r>
          </w:p>
          <w:p w14:paraId="53AFA144" w14:textId="76272FBD" w:rsidR="00B876E6" w:rsidRPr="00CE2438" w:rsidRDefault="008A6AE1" w:rsidP="005605FC">
            <w:pPr>
              <w:tabs>
                <w:tab w:val="left" w:pos="1012"/>
              </w:tabs>
              <w:spacing w:after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充分理由令</w:t>
            </w:r>
          </w:p>
        </w:tc>
      </w:tr>
      <w:tr w:rsidR="00B876E6" w:rsidRPr="00CE2438" w14:paraId="7B239386" w14:textId="77777777" w:rsidTr="00C27F68">
        <w:trPr>
          <w:cantSplit/>
          <w:trHeight w:val="1664"/>
        </w:trPr>
        <w:tc>
          <w:tcPr>
            <w:tcW w:w="4140" w:type="dxa"/>
          </w:tcPr>
          <w:p w14:paraId="23352845" w14:textId="77777777" w:rsidR="005605FC" w:rsidRPr="00CE2438" w:rsidRDefault="00B876E6" w:rsidP="005605FC">
            <w:pPr>
              <w:spacing w:before="40"/>
              <w:ind w:left="360" w:hanging="360"/>
              <w:rPr>
                <w:rFonts w:ascii="Arial" w:eastAsia="SimSun" w:hAnsi="Arial" w:cs="Arial"/>
                <w:b/>
                <w:i/>
                <w:spacing w:val="-2"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Weapons Compliance</w:t>
            </w:r>
          </w:p>
          <w:p w14:paraId="5D5C9E8B" w14:textId="197A2D96" w:rsidR="00B876E6" w:rsidRPr="00CE2438" w:rsidRDefault="005605FC" w:rsidP="005605FC">
            <w:pPr>
              <w:spacing w:after="40"/>
              <w:ind w:left="360" w:hanging="360"/>
              <w:rPr>
                <w:rFonts w:ascii="Arial" w:eastAsia="SimSun" w:hAnsi="Arial" w:cs="Arial"/>
                <w:b/>
                <w:i/>
                <w:spacing w:val="-2"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武器服从性</w:t>
            </w:r>
          </w:p>
          <w:p w14:paraId="7868B28E" w14:textId="4F9273CF" w:rsidR="005605FC" w:rsidRPr="00CE2438" w:rsidRDefault="00B876E6" w:rsidP="005605FC">
            <w:pPr>
              <w:tabs>
                <w:tab w:val="left" w:pos="341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 xml:space="preserve"> Findings and Order on Review: Weapons Surrender Compliance</w:t>
            </w:r>
          </w:p>
          <w:p w14:paraId="453B2844" w14:textId="5FEA7469" w:rsidR="00B876E6" w:rsidRPr="00CE2438" w:rsidRDefault="008A6AE1" w:rsidP="005605FC">
            <w:pPr>
              <w:tabs>
                <w:tab w:val="left" w:pos="341"/>
              </w:tabs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调查结论和审查令：武器上交服从性</w:t>
            </w:r>
          </w:p>
          <w:p w14:paraId="62B88BA0" w14:textId="62748562" w:rsidR="005605FC" w:rsidRPr="00CE2438" w:rsidRDefault="00B876E6" w:rsidP="005605FC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 xml:space="preserve"> Order on Hearing - Contempt</w:t>
            </w:r>
          </w:p>
          <w:p w14:paraId="09849684" w14:textId="28B04496" w:rsidR="00B876E6" w:rsidRPr="00CE2438" w:rsidRDefault="008A6AE1" w:rsidP="005605FC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听证会令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——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藐视法庭罪</w:t>
            </w:r>
          </w:p>
          <w:p w14:paraId="7347B162" w14:textId="19589045" w:rsidR="005605FC" w:rsidRPr="00CE2438" w:rsidRDefault="00B876E6" w:rsidP="005605FC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 xml:space="preserve"> A blank Proof of Surrender</w:t>
            </w:r>
          </w:p>
          <w:p w14:paraId="3E8F0950" w14:textId="0470E888" w:rsidR="00B876E6" w:rsidRPr="00CE2438" w:rsidRDefault="008A6AE1" w:rsidP="005605FC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空白上交证明</w:t>
            </w:r>
          </w:p>
          <w:p w14:paraId="468B03B0" w14:textId="1687BBAA" w:rsidR="005605FC" w:rsidRPr="00CE2438" w:rsidRDefault="00B876E6" w:rsidP="005605FC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 xml:space="preserve"> A blank Declaration of Non-Surrender</w:t>
            </w:r>
          </w:p>
          <w:p w14:paraId="10652738" w14:textId="4EA34113" w:rsidR="00B876E6" w:rsidRPr="00CE2438" w:rsidRDefault="008A6AE1" w:rsidP="005605FC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空白未上交声明</w:t>
            </w:r>
          </w:p>
          <w:p w14:paraId="69A2BF98" w14:textId="0CA202B7" w:rsidR="005605FC" w:rsidRPr="00CE2438" w:rsidRDefault="00B876E6" w:rsidP="005605FC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 xml:space="preserve"> Receipt for Surrender Weapons and Concealed Pistol License</w:t>
            </w:r>
          </w:p>
          <w:p w14:paraId="139E4B11" w14:textId="0AB8A393" w:rsidR="00B876E6" w:rsidRPr="00CE2438" w:rsidRDefault="008A6AE1" w:rsidP="005605FC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上交武器和隐蔽持枪证收据</w:t>
            </w:r>
          </w:p>
          <w:p w14:paraId="760D42FB" w14:textId="7217DD28" w:rsidR="005605FC" w:rsidRPr="00CE2438" w:rsidRDefault="00B876E6" w:rsidP="005605FC">
            <w:pPr>
              <w:spacing w:before="4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 xml:space="preserve"> Order to Release Weapons</w:t>
            </w:r>
          </w:p>
          <w:p w14:paraId="3AB275BC" w14:textId="040C1011" w:rsidR="00B876E6" w:rsidRPr="00CE2438" w:rsidRDefault="008A6AE1" w:rsidP="005605FC">
            <w:pPr>
              <w:spacing w:after="4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发还武器令</w:t>
            </w:r>
          </w:p>
        </w:tc>
        <w:tc>
          <w:tcPr>
            <w:tcW w:w="4495" w:type="dxa"/>
            <w:gridSpan w:val="2"/>
          </w:tcPr>
          <w:p w14:paraId="39560E5D" w14:textId="77777777" w:rsidR="005605FC" w:rsidRPr="00CE2438" w:rsidRDefault="00B876E6" w:rsidP="005605FC">
            <w:pPr>
              <w:spacing w:before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After a Motion Hearing</w:t>
            </w:r>
          </w:p>
          <w:p w14:paraId="6B5B8DBA" w14:textId="6A8EC676" w:rsidR="00B876E6" w:rsidRPr="00CE2438" w:rsidRDefault="005605FC" w:rsidP="005605FC">
            <w:pPr>
              <w:spacing w:after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请求听证会后</w:t>
            </w:r>
          </w:p>
          <w:p w14:paraId="1A4B4BCD" w14:textId="77777777" w:rsidR="005605FC" w:rsidRPr="00CE2438" w:rsidRDefault="00B876E6" w:rsidP="005605FC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Order Modifying or Terminating Protection Order</w:t>
            </w:r>
          </w:p>
          <w:p w14:paraId="32591002" w14:textId="65BE1B14" w:rsidR="00B876E6" w:rsidRPr="00CE2438" w:rsidRDefault="008A6AE1" w:rsidP="005605FC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保护令修改或终止令</w:t>
            </w:r>
          </w:p>
          <w:p w14:paraId="2822A116" w14:textId="77777777" w:rsidR="005605FC" w:rsidRPr="00CE2438" w:rsidRDefault="00B876E6" w:rsidP="005605FC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CE2438">
              <w:rPr>
                <w:rFonts w:ascii="Arial" w:eastAsia="SimSun" w:hAnsi="Arial" w:cs="Arial"/>
                <w:sz w:val="22"/>
                <w:szCs w:val="22"/>
              </w:rPr>
              <w:tab/>
              <w:t>Order to Surrender and Prohibit Weapons</w:t>
            </w:r>
          </w:p>
          <w:p w14:paraId="1DC7E4E3" w14:textId="2C8B365A" w:rsidR="00B876E6" w:rsidRPr="00CE2438" w:rsidRDefault="008A6AE1" w:rsidP="005605FC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</w:rPr>
              <w:tab/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武器上交和禁止令</w:t>
            </w:r>
          </w:p>
          <w:p w14:paraId="18A488DF" w14:textId="77777777" w:rsidR="00B876E6" w:rsidRPr="00CE2438" w:rsidRDefault="00B876E6" w:rsidP="00C27F68">
            <w:pPr>
              <w:spacing w:before="40" w:after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</w:p>
        </w:tc>
      </w:tr>
      <w:tr w:rsidR="00B876E6" w:rsidRPr="00CE2438" w14:paraId="0F2C08FC" w14:textId="77777777" w:rsidTr="00C27F68">
        <w:tc>
          <w:tcPr>
            <w:tcW w:w="8635" w:type="dxa"/>
            <w:gridSpan w:val="3"/>
          </w:tcPr>
          <w:p w14:paraId="2DDBA13E" w14:textId="77777777" w:rsidR="005605FC" w:rsidRPr="00CE2438" w:rsidRDefault="00B876E6" w:rsidP="005605FC">
            <w:pPr>
              <w:spacing w:before="8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Other Documents</w:t>
            </w:r>
          </w:p>
          <w:p w14:paraId="1EDF6495" w14:textId="01F19CC8" w:rsidR="00B876E6" w:rsidRPr="00CE2438" w:rsidRDefault="005605FC" w:rsidP="005605FC">
            <w:pPr>
              <w:spacing w:after="8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CE2438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其他文件</w:t>
            </w:r>
          </w:p>
          <w:p w14:paraId="7B2266FE" w14:textId="04B0FEC2" w:rsidR="00B876E6" w:rsidRPr="00CE2438" w:rsidRDefault="00B876E6" w:rsidP="008B2C78">
            <w:pPr>
              <w:tabs>
                <w:tab w:val="left" w:pos="8211"/>
                <w:tab w:val="left" w:pos="8977"/>
              </w:tabs>
              <w:spacing w:before="80"/>
              <w:rPr>
                <w:rFonts w:ascii="Arial" w:eastAsia="SimSun" w:hAnsi="Arial" w:cs="Arial"/>
                <w:i/>
                <w:sz w:val="22"/>
                <w:szCs w:val="22"/>
                <w:u w:val="single"/>
              </w:rPr>
            </w:pPr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u w:val="single"/>
              </w:rPr>
              <w:tab/>
            </w:r>
          </w:p>
          <w:p w14:paraId="1DF7F58C" w14:textId="77777777" w:rsidR="005605FC" w:rsidRPr="00CE2438" w:rsidRDefault="00B876E6" w:rsidP="005605FC">
            <w:pPr>
              <w:tabs>
                <w:tab w:val="left" w:pos="8211"/>
                <w:tab w:val="left" w:pos="8977"/>
              </w:tabs>
              <w:spacing w:before="80"/>
              <w:rPr>
                <w:rFonts w:ascii="Arial" w:eastAsia="SimSun" w:hAnsi="Arial" w:cs="Arial"/>
                <w:i/>
                <w:sz w:val="22"/>
                <w:szCs w:val="22"/>
                <w:u w:val="single"/>
              </w:rPr>
            </w:pPr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u w:val="single"/>
              </w:rPr>
              <w:tab/>
            </w:r>
          </w:p>
          <w:p w14:paraId="55B70A2A" w14:textId="77777777" w:rsidR="005605FC" w:rsidRPr="00CE2438" w:rsidRDefault="00B876E6" w:rsidP="005605FC">
            <w:pPr>
              <w:tabs>
                <w:tab w:val="left" w:pos="8211"/>
                <w:tab w:val="left" w:pos="8977"/>
              </w:tabs>
              <w:spacing w:before="80"/>
              <w:rPr>
                <w:rFonts w:ascii="Arial" w:eastAsia="SimSun" w:hAnsi="Arial" w:cs="Arial"/>
                <w:i/>
                <w:sz w:val="22"/>
                <w:szCs w:val="22"/>
                <w:u w:val="single"/>
              </w:rPr>
            </w:pPr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u w:val="single"/>
              </w:rPr>
              <w:tab/>
            </w:r>
          </w:p>
          <w:p w14:paraId="4F807C43" w14:textId="0784138D" w:rsidR="00B876E6" w:rsidRPr="00CE2438" w:rsidRDefault="00B876E6" w:rsidP="008B2C78">
            <w:pPr>
              <w:tabs>
                <w:tab w:val="left" w:pos="8211"/>
                <w:tab w:val="left" w:pos="8977"/>
              </w:tabs>
              <w:spacing w:before="80" w:after="120"/>
              <w:rPr>
                <w:rFonts w:ascii="Arial" w:eastAsia="SimSun" w:hAnsi="Arial" w:cs="Arial"/>
                <w:i/>
                <w:sz w:val="22"/>
                <w:szCs w:val="22"/>
                <w:u w:val="single"/>
              </w:rPr>
            </w:pPr>
            <w:r w:rsidRPr="00CE2438">
              <w:rPr>
                <w:rFonts w:ascii="Arial" w:eastAsia="SimSun" w:hAnsi="Arial" w:cs="Arial"/>
                <w:sz w:val="22"/>
                <w:szCs w:val="22"/>
              </w:rPr>
              <w:t>[  ]</w:t>
            </w:r>
            <w:r w:rsidRPr="00CE2438">
              <w:rPr>
                <w:rFonts w:ascii="Arial" w:eastAsia="SimSun" w:hAnsi="Arial" w:cs="Arial"/>
                <w:i/>
                <w:iCs/>
                <w:sz w:val="22"/>
                <w:szCs w:val="22"/>
                <w:u w:val="single"/>
              </w:rPr>
              <w:tab/>
            </w:r>
          </w:p>
        </w:tc>
      </w:tr>
    </w:tbl>
    <w:p w14:paraId="530D5116" w14:textId="77777777" w:rsidR="005605FC" w:rsidRPr="00CE2438" w:rsidRDefault="002B2A97" w:rsidP="005605FC">
      <w:pPr>
        <w:spacing w:before="120" w:line="280" w:lineRule="exact"/>
        <w:rPr>
          <w:rFonts w:ascii="Arial" w:eastAsia="SimSun" w:hAnsi="Arial" w:cs="Arial"/>
          <w:b/>
          <w:sz w:val="22"/>
          <w:szCs w:val="22"/>
        </w:rPr>
      </w:pPr>
      <w:r w:rsidRPr="00CE2438">
        <w:rPr>
          <w:rFonts w:ascii="Arial" w:eastAsia="SimSun" w:hAnsi="Arial" w:cs="Arial"/>
          <w:b/>
          <w:bCs/>
          <w:sz w:val="22"/>
          <w:szCs w:val="22"/>
        </w:rPr>
        <w:t>5.</w:t>
      </w:r>
      <w:r w:rsidRPr="00CE2438">
        <w:rPr>
          <w:rFonts w:ascii="Arial" w:eastAsia="SimSun" w:hAnsi="Arial" w:cs="Arial"/>
          <w:sz w:val="22"/>
          <w:szCs w:val="22"/>
        </w:rPr>
        <w:tab/>
      </w:r>
      <w:r w:rsidRPr="00CE2438">
        <w:rPr>
          <w:rFonts w:ascii="Arial" w:eastAsia="SimSun" w:hAnsi="Arial" w:cs="Arial"/>
          <w:b/>
          <w:bCs/>
          <w:sz w:val="22"/>
          <w:szCs w:val="22"/>
        </w:rPr>
        <w:t>Fees Charged for Service:</w:t>
      </w:r>
    </w:p>
    <w:p w14:paraId="45ADF765" w14:textId="06DC6EC2" w:rsidR="00695D12" w:rsidRPr="00CE2438" w:rsidRDefault="008B2C78" w:rsidP="005605FC">
      <w:pPr>
        <w:spacing w:line="280" w:lineRule="exact"/>
        <w:rPr>
          <w:rFonts w:ascii="Arial" w:eastAsia="SimSun" w:hAnsi="Arial" w:cs="Arial"/>
          <w:b/>
          <w:i/>
          <w:sz w:val="22"/>
          <w:szCs w:val="22"/>
        </w:rPr>
      </w:pPr>
      <w:r w:rsidRPr="00CE2438">
        <w:rPr>
          <w:rFonts w:ascii="Arial" w:eastAsia="SimSun" w:hAnsi="Arial" w:cs="Arial"/>
          <w:b/>
          <w:bCs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送达费：</w:t>
      </w:r>
    </w:p>
    <w:p w14:paraId="091B0E37" w14:textId="77777777" w:rsidR="005605FC" w:rsidRPr="00CE2438" w:rsidRDefault="00695D12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ind w:left="1080" w:hanging="360"/>
        <w:rPr>
          <w:rFonts w:ascii="Arial" w:eastAsia="SimSun" w:hAnsi="Arial" w:cs="Arial"/>
          <w:sz w:val="22"/>
          <w:szCs w:val="22"/>
        </w:rPr>
      </w:pPr>
      <w:proofErr w:type="gramStart"/>
      <w:r w:rsidRPr="00CE2438">
        <w:rPr>
          <w:rFonts w:ascii="Arial" w:eastAsia="SimSun" w:hAnsi="Arial" w:cs="Arial"/>
          <w:sz w:val="22"/>
          <w:szCs w:val="22"/>
        </w:rPr>
        <w:t>[  ]</w:t>
      </w:r>
      <w:proofErr w:type="gramEnd"/>
      <w:r w:rsidRPr="00CE2438">
        <w:rPr>
          <w:rFonts w:ascii="Arial" w:eastAsia="SimSun" w:hAnsi="Arial" w:cs="Arial"/>
          <w:sz w:val="22"/>
          <w:szCs w:val="22"/>
        </w:rPr>
        <w:tab/>
        <w:t>Does not apply.</w:t>
      </w:r>
    </w:p>
    <w:p w14:paraId="0B5A9A6D" w14:textId="5B35137A" w:rsidR="00695D12" w:rsidRPr="00CE2438" w:rsidRDefault="008B2C78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ind w:left="1080" w:hanging="36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不适用。</w:t>
      </w:r>
    </w:p>
    <w:p w14:paraId="55D1EF10" w14:textId="77777777" w:rsidR="005605FC" w:rsidRPr="00CE2438" w:rsidRDefault="00695D12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2610"/>
          <w:tab w:val="left" w:pos="5040"/>
          <w:tab w:val="left" w:pos="7920"/>
        </w:tabs>
        <w:spacing w:before="120"/>
        <w:ind w:left="1080" w:hanging="360"/>
        <w:rPr>
          <w:rFonts w:ascii="Arial" w:eastAsia="SimSun" w:hAnsi="Arial" w:cs="Arial"/>
          <w:sz w:val="22"/>
          <w:szCs w:val="22"/>
          <w:u w:val="single"/>
        </w:rPr>
      </w:pPr>
      <w:proofErr w:type="gramStart"/>
      <w:r w:rsidRPr="00CE2438">
        <w:rPr>
          <w:rFonts w:ascii="Arial" w:eastAsia="SimSun" w:hAnsi="Arial" w:cs="Arial"/>
          <w:sz w:val="22"/>
          <w:szCs w:val="22"/>
        </w:rPr>
        <w:t>[  ]</w:t>
      </w:r>
      <w:proofErr w:type="gramEnd"/>
      <w:r w:rsidRPr="00CE2438">
        <w:rPr>
          <w:rFonts w:ascii="Arial" w:eastAsia="SimSun" w:hAnsi="Arial" w:cs="Arial"/>
          <w:sz w:val="22"/>
          <w:szCs w:val="22"/>
        </w:rPr>
        <w:tab/>
        <w:t>Fees: $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  <w:r w:rsidRPr="00CE2438">
        <w:rPr>
          <w:rFonts w:ascii="Arial" w:eastAsia="SimSun" w:hAnsi="Arial" w:cs="Arial"/>
          <w:sz w:val="22"/>
          <w:szCs w:val="22"/>
        </w:rPr>
        <w:t xml:space="preserve"> + Mileage $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  <w:r w:rsidRPr="00CE2438">
        <w:rPr>
          <w:rFonts w:ascii="Arial" w:eastAsia="SimSun" w:hAnsi="Arial" w:cs="Arial"/>
          <w:sz w:val="22"/>
          <w:szCs w:val="22"/>
        </w:rPr>
        <w:t>= Total: $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2DE2EE0A" w14:textId="2C0E5509" w:rsidR="00695D12" w:rsidRPr="00CE2438" w:rsidRDefault="008B2C78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2610"/>
          <w:tab w:val="left" w:pos="5040"/>
          <w:tab w:val="left" w:pos="7920"/>
        </w:tabs>
        <w:ind w:left="1080" w:hanging="360"/>
        <w:rPr>
          <w:rFonts w:ascii="Arial" w:eastAsia="SimSun" w:hAnsi="Arial" w:cs="Arial"/>
          <w:i/>
          <w:sz w:val="22"/>
          <w:szCs w:val="22"/>
          <w:u w:val="single"/>
        </w:rPr>
      </w:pPr>
      <w:r w:rsidRPr="00CE2438">
        <w:rPr>
          <w:rFonts w:ascii="Arial" w:eastAsia="SimSun" w:hAnsi="Arial" w:cs="Arial"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费用：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$</w:t>
      </w:r>
      <w:r w:rsidRPr="00CE2438">
        <w:rPr>
          <w:rFonts w:ascii="Arial" w:eastAsia="SimSun" w:hAnsi="Arial" w:cs="Arial"/>
          <w:sz w:val="22"/>
          <w:szCs w:val="22"/>
          <w:lang w:eastAsia="zh-CN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+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里程数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$</w:t>
      </w:r>
      <w:r w:rsidRPr="00CE2438">
        <w:rPr>
          <w:rFonts w:ascii="Arial" w:eastAsia="SimSun" w:hAnsi="Arial" w:cs="Arial"/>
          <w:sz w:val="22"/>
          <w:szCs w:val="22"/>
          <w:lang w:eastAsia="zh-CN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=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总计：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$</w:t>
      </w:r>
    </w:p>
    <w:p w14:paraId="1FA24853" w14:textId="77777777" w:rsidR="005605FC" w:rsidRPr="00CE2438" w:rsidRDefault="00695D12" w:rsidP="005605FC">
      <w:pPr>
        <w:tabs>
          <w:tab w:val="left" w:pos="9274"/>
        </w:tabs>
        <w:spacing w:before="120"/>
        <w:ind w:left="720" w:hanging="720"/>
        <w:rPr>
          <w:rFonts w:ascii="Arial" w:eastAsia="SimSun" w:hAnsi="Arial" w:cs="Arial"/>
          <w:b/>
          <w:sz w:val="22"/>
          <w:szCs w:val="22"/>
        </w:rPr>
      </w:pPr>
      <w:r w:rsidRPr="00CE2438">
        <w:rPr>
          <w:rFonts w:ascii="Arial" w:eastAsia="SimSun" w:hAnsi="Arial" w:cs="Arial"/>
          <w:b/>
          <w:bCs/>
          <w:sz w:val="22"/>
          <w:szCs w:val="22"/>
        </w:rPr>
        <w:t>6.</w:t>
      </w:r>
      <w:r w:rsidRPr="00CE2438">
        <w:rPr>
          <w:rFonts w:ascii="Arial" w:eastAsia="SimSun" w:hAnsi="Arial" w:cs="Arial"/>
          <w:b/>
          <w:bCs/>
          <w:sz w:val="22"/>
          <w:szCs w:val="22"/>
        </w:rPr>
        <w:tab/>
        <w:t>Firearms/Deadly Weapons:</w:t>
      </w:r>
    </w:p>
    <w:p w14:paraId="092E68D5" w14:textId="5191AEB0" w:rsidR="00B90AC5" w:rsidRPr="00CE2438" w:rsidRDefault="008B2C78" w:rsidP="005605FC">
      <w:pPr>
        <w:tabs>
          <w:tab w:val="left" w:pos="9274"/>
        </w:tabs>
        <w:ind w:left="720" w:hanging="720"/>
        <w:rPr>
          <w:rFonts w:ascii="Arial" w:eastAsia="SimSun" w:hAnsi="Arial" w:cs="Arial"/>
          <w:b/>
          <w:i/>
          <w:sz w:val="22"/>
          <w:szCs w:val="22"/>
        </w:rPr>
      </w:pPr>
      <w:r w:rsidRPr="00CE2438">
        <w:rPr>
          <w:rFonts w:ascii="Arial" w:eastAsia="SimSun" w:hAnsi="Arial" w:cs="Arial"/>
          <w:b/>
          <w:bCs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枪支</w:t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/</w:t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致命武器：</w:t>
      </w:r>
    </w:p>
    <w:p w14:paraId="792D53BF" w14:textId="77777777" w:rsidR="005605FC" w:rsidRPr="00CE2438" w:rsidRDefault="00FE23E4" w:rsidP="005605FC">
      <w:pPr>
        <w:tabs>
          <w:tab w:val="left" w:pos="1710"/>
          <w:tab w:val="left" w:pos="1800"/>
          <w:tab w:val="left" w:pos="9274"/>
        </w:tabs>
        <w:spacing w:before="120"/>
        <w:ind w:left="720"/>
        <w:rPr>
          <w:rFonts w:ascii="Arial" w:eastAsia="SimSun" w:hAnsi="Arial" w:cs="Arial"/>
          <w:sz w:val="22"/>
          <w:szCs w:val="22"/>
        </w:rPr>
      </w:pPr>
      <w:r w:rsidRPr="00CE2438">
        <w:rPr>
          <w:rFonts w:ascii="Arial" w:eastAsia="SimSun" w:hAnsi="Arial" w:cs="Arial"/>
          <w:sz w:val="22"/>
          <w:szCs w:val="22"/>
        </w:rPr>
        <w:t>If an Order to Surrender and Prohibit Weapons has been issued in this case. Restrained Person:</w:t>
      </w:r>
    </w:p>
    <w:p w14:paraId="050F414E" w14:textId="2C637B81" w:rsidR="00CB78F4" w:rsidRPr="00CE2438" w:rsidRDefault="005605FC" w:rsidP="005605FC">
      <w:pPr>
        <w:tabs>
          <w:tab w:val="left" w:pos="1710"/>
          <w:tab w:val="left" w:pos="1800"/>
          <w:tab w:val="left" w:pos="9274"/>
        </w:tabs>
        <w:ind w:left="72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如果在本案中已下达武器上交和禁止令。受限制人：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756C8480" w14:textId="77777777" w:rsidR="005605FC" w:rsidRPr="00CE2438" w:rsidRDefault="00B90AC5" w:rsidP="005605FC">
      <w:pPr>
        <w:tabs>
          <w:tab w:val="left" w:pos="1710"/>
          <w:tab w:val="left" w:pos="1800"/>
          <w:tab w:val="left" w:pos="9274"/>
        </w:tabs>
        <w:ind w:left="1440" w:hanging="720"/>
        <w:rPr>
          <w:rFonts w:ascii="Arial" w:eastAsia="SimSun" w:hAnsi="Arial" w:cs="Arial"/>
          <w:sz w:val="22"/>
          <w:szCs w:val="22"/>
        </w:rPr>
      </w:pPr>
      <w:proofErr w:type="gramStart"/>
      <w:r w:rsidRPr="00CE2438">
        <w:rPr>
          <w:rFonts w:ascii="Arial" w:eastAsia="SimSun" w:hAnsi="Arial" w:cs="Arial"/>
          <w:sz w:val="22"/>
          <w:szCs w:val="22"/>
        </w:rPr>
        <w:t>[  ]</w:t>
      </w:r>
      <w:proofErr w:type="gramEnd"/>
      <w:r w:rsidRPr="00CE2438">
        <w:rPr>
          <w:rFonts w:ascii="Arial" w:eastAsia="SimSun" w:hAnsi="Arial" w:cs="Arial"/>
          <w:sz w:val="22"/>
          <w:szCs w:val="22"/>
        </w:rPr>
        <w:tab/>
      </w:r>
      <w:r w:rsidRPr="00CE2438">
        <w:rPr>
          <w:rFonts w:ascii="Arial" w:eastAsia="SimSun" w:hAnsi="Arial" w:cs="Arial"/>
          <w:b/>
          <w:bCs/>
          <w:sz w:val="22"/>
          <w:szCs w:val="22"/>
        </w:rPr>
        <w:t>surrendered</w:t>
      </w:r>
      <w:r w:rsidRPr="00CE2438">
        <w:rPr>
          <w:rFonts w:ascii="Arial" w:eastAsia="SimSun" w:hAnsi="Arial" w:cs="Arial"/>
          <w:sz w:val="22"/>
          <w:szCs w:val="22"/>
        </w:rPr>
        <w:t xml:space="preserve"> the [  ] firearms  [  ] deadly weapons  [  ] CPL.</w:t>
      </w:r>
      <w:r w:rsidRPr="00CE2438">
        <w:rPr>
          <w:rFonts w:ascii="Arial" w:eastAsia="SimSun" w:hAnsi="Arial" w:cs="Arial"/>
          <w:sz w:val="22"/>
          <w:szCs w:val="22"/>
        </w:rPr>
        <w:br/>
        <w:t xml:space="preserve">(file 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>Law Enforcement Receipt</w:t>
      </w:r>
      <w:r w:rsidRPr="00CE2438">
        <w:rPr>
          <w:rFonts w:ascii="Arial" w:eastAsia="SimSun" w:hAnsi="Arial" w:cs="Arial"/>
          <w:sz w:val="22"/>
          <w:szCs w:val="22"/>
        </w:rPr>
        <w:t xml:space="preserve"> separately).</w:t>
      </w:r>
    </w:p>
    <w:p w14:paraId="3CD7E1EC" w14:textId="41D77AE8" w:rsidR="00C07390" w:rsidRPr="00CE2438" w:rsidRDefault="008B2C78" w:rsidP="005605FC">
      <w:pPr>
        <w:tabs>
          <w:tab w:val="left" w:pos="1710"/>
          <w:tab w:val="left" w:pos="1800"/>
          <w:tab w:val="left" w:pos="9274"/>
        </w:tabs>
        <w:spacing w:after="120"/>
        <w:ind w:left="1440" w:hanging="720"/>
        <w:rPr>
          <w:rFonts w:ascii="Arial" w:eastAsia="SimSun" w:hAnsi="Arial" w:cs="Arial"/>
          <w:i/>
          <w:sz w:val="22"/>
          <w:szCs w:val="22"/>
          <w:u w:val="single"/>
        </w:rPr>
      </w:pPr>
      <w:r w:rsidRPr="00CE2438">
        <w:rPr>
          <w:rFonts w:ascii="Arial" w:eastAsia="SimSun" w:hAnsi="Arial" w:cs="Arial"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已上交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[-]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枪支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[-]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致命武器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[-]CPL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br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（单独提交执法收据）。</w:t>
      </w:r>
    </w:p>
    <w:p w14:paraId="137CFA3A" w14:textId="77777777" w:rsidR="005605FC" w:rsidRPr="00CE2438" w:rsidRDefault="00CC1FBE" w:rsidP="005605FC">
      <w:pPr>
        <w:tabs>
          <w:tab w:val="left" w:pos="720"/>
          <w:tab w:val="left" w:pos="1440"/>
          <w:tab w:val="left" w:pos="1710"/>
          <w:tab w:val="left" w:pos="9180"/>
          <w:tab w:val="left" w:pos="9274"/>
        </w:tabs>
        <w:ind w:left="1440" w:hanging="1440"/>
        <w:rPr>
          <w:rFonts w:ascii="Arial" w:eastAsia="SimSun" w:hAnsi="Arial" w:cs="Arial"/>
          <w:sz w:val="22"/>
          <w:szCs w:val="22"/>
        </w:rPr>
      </w:pPr>
      <w:r w:rsidRPr="00CE2438">
        <w:rPr>
          <w:rFonts w:ascii="Arial" w:eastAsia="SimSun" w:hAnsi="Arial" w:cs="Arial"/>
          <w:sz w:val="22"/>
          <w:szCs w:val="22"/>
        </w:rPr>
        <w:tab/>
      </w:r>
      <w:proofErr w:type="gramStart"/>
      <w:r w:rsidRPr="00CE2438">
        <w:rPr>
          <w:rFonts w:ascii="Arial" w:eastAsia="SimSun" w:hAnsi="Arial" w:cs="Arial"/>
          <w:sz w:val="22"/>
          <w:szCs w:val="22"/>
        </w:rPr>
        <w:t>[  ]</w:t>
      </w:r>
      <w:proofErr w:type="gramEnd"/>
      <w:r w:rsidRPr="00CE2438">
        <w:rPr>
          <w:rFonts w:ascii="Arial" w:eastAsia="SimSun" w:hAnsi="Arial" w:cs="Arial"/>
          <w:sz w:val="22"/>
          <w:szCs w:val="22"/>
        </w:rPr>
        <w:tab/>
      </w:r>
      <w:r w:rsidRPr="00CE2438">
        <w:rPr>
          <w:rFonts w:ascii="Arial" w:eastAsia="SimSun" w:hAnsi="Arial" w:cs="Arial"/>
          <w:b/>
          <w:bCs/>
          <w:sz w:val="22"/>
          <w:szCs w:val="22"/>
        </w:rPr>
        <w:t>did not surrender</w:t>
      </w:r>
      <w:r w:rsidRPr="00CE2438">
        <w:rPr>
          <w:rFonts w:ascii="Arial" w:eastAsia="SimSun" w:hAnsi="Arial" w:cs="Arial"/>
          <w:sz w:val="22"/>
          <w:szCs w:val="22"/>
        </w:rPr>
        <w:t xml:space="preserve"> the firearms/deadly weapons specified in the order (provide details related to what happened, including any denials of ownership/possession):</w:t>
      </w:r>
    </w:p>
    <w:p w14:paraId="662C42B5" w14:textId="7A485E9C" w:rsidR="00BF5E6F" w:rsidRPr="00CE2438" w:rsidRDefault="005547AB" w:rsidP="005605FC">
      <w:pPr>
        <w:tabs>
          <w:tab w:val="left" w:pos="720"/>
          <w:tab w:val="left" w:pos="1440"/>
          <w:tab w:val="left" w:pos="1710"/>
          <w:tab w:val="left" w:pos="9180"/>
          <w:tab w:val="left" w:pos="9274"/>
        </w:tabs>
        <w:spacing w:after="120"/>
        <w:ind w:left="1440" w:hanging="1440"/>
        <w:rPr>
          <w:rFonts w:ascii="Arial" w:eastAsia="SimSun" w:hAnsi="Arial" w:cs="Arial"/>
          <w:i/>
          <w:sz w:val="22"/>
          <w:szCs w:val="22"/>
          <w:u w:val="single"/>
        </w:rPr>
      </w:pPr>
      <w:r w:rsidRPr="00CE2438">
        <w:rPr>
          <w:rFonts w:ascii="Arial" w:eastAsia="SimSun" w:hAnsi="Arial" w:cs="Arial"/>
          <w:i/>
          <w:iCs/>
          <w:sz w:val="22"/>
          <w:szCs w:val="22"/>
        </w:rPr>
        <w:lastRenderedPageBreak/>
        <w:tab/>
      </w:r>
      <w:r w:rsidRPr="00CE2438">
        <w:rPr>
          <w:rFonts w:ascii="Arial" w:eastAsia="SimSun" w:hAnsi="Arial" w:cs="Arial"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未上交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命令中规定的枪支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/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致命武器（提供详细情况，包括否认拥有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/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持有）：</w:t>
      </w:r>
    </w:p>
    <w:p w14:paraId="3BFB7494" w14:textId="5CAC927C" w:rsidR="00CB78F4" w:rsidRPr="00CE2438" w:rsidRDefault="00CC1FBE" w:rsidP="005547AB">
      <w:pPr>
        <w:tabs>
          <w:tab w:val="left" w:pos="1080"/>
          <w:tab w:val="left" w:pos="1440"/>
          <w:tab w:val="left" w:pos="9180"/>
        </w:tabs>
        <w:spacing w:before="120"/>
        <w:ind w:left="1080"/>
        <w:rPr>
          <w:rFonts w:ascii="Arial" w:eastAsia="SimSun" w:hAnsi="Arial" w:cs="Arial"/>
          <w:sz w:val="22"/>
          <w:szCs w:val="22"/>
          <w:u w:val="single"/>
        </w:rPr>
      </w:pPr>
      <w:r w:rsidRPr="00CE2438">
        <w:rPr>
          <w:rFonts w:ascii="Arial" w:eastAsia="SimSun" w:hAnsi="Arial" w:cs="Arial"/>
          <w:sz w:val="22"/>
          <w:szCs w:val="22"/>
        </w:rPr>
        <w:tab/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4E7808DD" w14:textId="7400EEA7" w:rsidR="00CB78F4" w:rsidRPr="00CE2438" w:rsidRDefault="00CC1FBE" w:rsidP="005547AB">
      <w:pPr>
        <w:tabs>
          <w:tab w:val="left" w:pos="1080"/>
          <w:tab w:val="left" w:pos="1440"/>
          <w:tab w:val="left" w:pos="9180"/>
        </w:tabs>
        <w:spacing w:before="120"/>
        <w:ind w:left="1080"/>
        <w:rPr>
          <w:rFonts w:ascii="Arial" w:eastAsia="SimSun" w:hAnsi="Arial" w:cs="Arial"/>
          <w:sz w:val="22"/>
          <w:szCs w:val="22"/>
          <w:u w:val="single"/>
        </w:rPr>
      </w:pPr>
      <w:r w:rsidRPr="00CE2438">
        <w:rPr>
          <w:rFonts w:ascii="Arial" w:eastAsia="SimSun" w:hAnsi="Arial" w:cs="Arial"/>
          <w:sz w:val="22"/>
          <w:szCs w:val="22"/>
        </w:rPr>
        <w:tab/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09EFA6B2" w14:textId="77777777" w:rsidR="005605FC" w:rsidRPr="00CE2438" w:rsidRDefault="00A21951" w:rsidP="005605FC">
      <w:pPr>
        <w:tabs>
          <w:tab w:val="left" w:pos="1080"/>
          <w:tab w:val="left" w:pos="1440"/>
          <w:tab w:val="left" w:pos="9180"/>
          <w:tab w:val="left" w:pos="9274"/>
        </w:tabs>
        <w:spacing w:before="120"/>
        <w:ind w:left="1080" w:hanging="360"/>
        <w:rPr>
          <w:rFonts w:ascii="Arial" w:eastAsia="SimSun" w:hAnsi="Arial" w:cs="Arial"/>
          <w:sz w:val="22"/>
          <w:szCs w:val="22"/>
        </w:rPr>
      </w:pPr>
      <w:proofErr w:type="gramStart"/>
      <w:r w:rsidRPr="00CE2438">
        <w:rPr>
          <w:rFonts w:ascii="Arial" w:eastAsia="SimSun" w:hAnsi="Arial" w:cs="Arial"/>
          <w:sz w:val="22"/>
          <w:szCs w:val="22"/>
        </w:rPr>
        <w:t>[  ]</w:t>
      </w:r>
      <w:proofErr w:type="gramEnd"/>
      <w:r w:rsidRPr="00CE2438">
        <w:rPr>
          <w:rFonts w:ascii="Arial" w:eastAsia="SimSun" w:hAnsi="Arial" w:cs="Arial"/>
          <w:sz w:val="22"/>
          <w:szCs w:val="22"/>
        </w:rPr>
        <w:tab/>
      </w:r>
      <w:r w:rsidRPr="00CE2438">
        <w:rPr>
          <w:rFonts w:ascii="Arial" w:eastAsia="SimSun" w:hAnsi="Arial" w:cs="Arial"/>
          <w:sz w:val="22"/>
          <w:szCs w:val="22"/>
        </w:rPr>
        <w:tab/>
      </w:r>
      <w:r w:rsidRPr="00CE2438">
        <w:rPr>
          <w:rFonts w:ascii="Arial" w:eastAsia="SimSun" w:hAnsi="Arial" w:cs="Arial"/>
          <w:b/>
          <w:bCs/>
          <w:sz w:val="22"/>
          <w:szCs w:val="22"/>
        </w:rPr>
        <w:t>asserted they have no</w:t>
      </w:r>
      <w:r w:rsidRPr="00CE2438">
        <w:rPr>
          <w:rFonts w:ascii="Arial" w:eastAsia="SimSun" w:hAnsi="Arial" w:cs="Arial"/>
          <w:sz w:val="22"/>
          <w:szCs w:val="22"/>
        </w:rPr>
        <w:t xml:space="preserve"> firearms, deadly weapons, or a CPL.</w:t>
      </w:r>
    </w:p>
    <w:p w14:paraId="6E4FC005" w14:textId="76CD9884" w:rsidR="00A21951" w:rsidRPr="00CE2438" w:rsidRDefault="005547AB" w:rsidP="005605FC">
      <w:pPr>
        <w:tabs>
          <w:tab w:val="left" w:pos="1080"/>
          <w:tab w:val="left" w:pos="1440"/>
          <w:tab w:val="left" w:pos="9180"/>
          <w:tab w:val="left" w:pos="9274"/>
        </w:tabs>
        <w:ind w:left="1080" w:hanging="36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声称没有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枪支、致命武器或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CPL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。</w:t>
      </w:r>
    </w:p>
    <w:p w14:paraId="4EE2DDA9" w14:textId="77777777" w:rsidR="005605FC" w:rsidRPr="00CE2438" w:rsidRDefault="00B90AC5" w:rsidP="005605FC">
      <w:pPr>
        <w:tabs>
          <w:tab w:val="left" w:pos="990"/>
          <w:tab w:val="left" w:pos="1440"/>
          <w:tab w:val="left" w:pos="9180"/>
        </w:tabs>
        <w:spacing w:before="120"/>
        <w:ind w:left="720" w:hanging="720"/>
        <w:rPr>
          <w:rFonts w:ascii="Arial" w:eastAsia="SimSun" w:hAnsi="Arial" w:cs="Arial"/>
          <w:sz w:val="22"/>
          <w:szCs w:val="22"/>
          <w:u w:val="single"/>
        </w:rPr>
      </w:pPr>
      <w:r w:rsidRPr="00CE2438">
        <w:rPr>
          <w:rFonts w:ascii="Arial" w:eastAsia="SimSun" w:hAnsi="Arial" w:cs="Arial"/>
          <w:b/>
          <w:bCs/>
          <w:sz w:val="22"/>
          <w:szCs w:val="22"/>
        </w:rPr>
        <w:t>7.</w:t>
      </w:r>
      <w:r w:rsidRPr="00CE2438">
        <w:rPr>
          <w:rFonts w:ascii="Arial" w:eastAsia="SimSun" w:hAnsi="Arial" w:cs="Arial"/>
          <w:b/>
          <w:bCs/>
          <w:sz w:val="22"/>
          <w:szCs w:val="22"/>
        </w:rPr>
        <w:tab/>
        <w:t xml:space="preserve">Other </w:t>
      </w:r>
      <w:r w:rsidRPr="00CE2438">
        <w:rPr>
          <w:rFonts w:ascii="Arial" w:eastAsia="SimSun" w:hAnsi="Arial" w:cs="Arial"/>
          <w:sz w:val="22"/>
          <w:szCs w:val="22"/>
        </w:rPr>
        <w:t>(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>include details such as conduct at time of service, threats, avoidance of service, and statements regarding firearms possession</w:t>
      </w:r>
      <w:r w:rsidRPr="00CE2438">
        <w:rPr>
          <w:rFonts w:ascii="Arial" w:eastAsia="SimSun" w:hAnsi="Arial" w:cs="Arial"/>
          <w:sz w:val="22"/>
          <w:szCs w:val="22"/>
        </w:rPr>
        <w:t xml:space="preserve">): 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3F82F1B7" w14:textId="4CCE4A96" w:rsidR="002B2A97" w:rsidRPr="00CE2438" w:rsidRDefault="005547AB" w:rsidP="005605FC">
      <w:pPr>
        <w:tabs>
          <w:tab w:val="left" w:pos="990"/>
          <w:tab w:val="left" w:pos="1440"/>
          <w:tab w:val="left" w:pos="9180"/>
        </w:tabs>
        <w:ind w:left="720" w:hanging="720"/>
        <w:rPr>
          <w:rFonts w:ascii="Arial" w:eastAsia="SimSun" w:hAnsi="Arial" w:cs="Arial"/>
          <w:i/>
          <w:sz w:val="22"/>
          <w:szCs w:val="22"/>
          <w:u w:val="single"/>
        </w:rPr>
      </w:pPr>
      <w:r w:rsidRPr="00CE2438">
        <w:rPr>
          <w:rFonts w:ascii="Arial" w:eastAsia="SimSun" w:hAnsi="Arial" w:cs="Arial"/>
          <w:b/>
          <w:bCs/>
          <w:i/>
          <w:iCs/>
          <w:sz w:val="22"/>
          <w:szCs w:val="22"/>
        </w:rPr>
        <w:tab/>
      </w:r>
      <w:r w:rsidRPr="00CE2438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其他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（包括送达时的行为、威胁、逃避送达以及关于拥有枪支的陈述等详细说明）：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1EA088CE" w14:textId="088DAF33" w:rsidR="00806952" w:rsidRPr="00CE2438" w:rsidRDefault="00806952" w:rsidP="005547AB">
      <w:pPr>
        <w:tabs>
          <w:tab w:val="left" w:pos="9180"/>
        </w:tabs>
        <w:spacing w:before="120"/>
        <w:ind w:left="720"/>
        <w:rPr>
          <w:rFonts w:ascii="Arial" w:eastAsia="SimSun" w:hAnsi="Arial" w:cs="Arial"/>
          <w:sz w:val="22"/>
          <w:szCs w:val="22"/>
          <w:u w:val="single"/>
        </w:rPr>
      </w:pP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4F613BB3" w14:textId="56AAD14A" w:rsidR="001E1174" w:rsidRPr="00CE2438" w:rsidRDefault="001E1174" w:rsidP="005547AB">
      <w:pPr>
        <w:tabs>
          <w:tab w:val="left" w:pos="9180"/>
        </w:tabs>
        <w:spacing w:before="120"/>
        <w:ind w:left="720"/>
        <w:rPr>
          <w:rFonts w:ascii="Arial" w:eastAsia="SimSun" w:hAnsi="Arial" w:cs="Arial"/>
          <w:sz w:val="22"/>
          <w:szCs w:val="22"/>
          <w:u w:val="single"/>
        </w:rPr>
      </w:pP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603C1126" w14:textId="16B80176" w:rsidR="001E1174" w:rsidRPr="00CE2438" w:rsidRDefault="001E1174" w:rsidP="005547AB">
      <w:pPr>
        <w:tabs>
          <w:tab w:val="left" w:pos="9180"/>
        </w:tabs>
        <w:spacing w:before="120"/>
        <w:ind w:left="720"/>
        <w:rPr>
          <w:rFonts w:ascii="Arial" w:eastAsia="SimSun" w:hAnsi="Arial" w:cs="Arial"/>
          <w:sz w:val="22"/>
          <w:szCs w:val="22"/>
          <w:u w:val="single"/>
        </w:rPr>
      </w:pP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7B6AD7D0" w14:textId="677212CB" w:rsidR="001E1174" w:rsidRPr="00CE2438" w:rsidRDefault="001E1174" w:rsidP="005547AB">
      <w:pPr>
        <w:tabs>
          <w:tab w:val="left" w:pos="9180"/>
        </w:tabs>
        <w:spacing w:before="120"/>
        <w:ind w:left="720"/>
        <w:rPr>
          <w:rFonts w:ascii="Arial" w:eastAsia="SimSun" w:hAnsi="Arial" w:cs="Arial"/>
          <w:sz w:val="22"/>
          <w:szCs w:val="22"/>
          <w:u w:val="single"/>
        </w:rPr>
      </w:pP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4CE62DD0" w14:textId="44E4F44D" w:rsidR="001E1174" w:rsidRPr="00CE2438" w:rsidRDefault="001E1174" w:rsidP="005547AB">
      <w:pPr>
        <w:tabs>
          <w:tab w:val="left" w:pos="9180"/>
        </w:tabs>
        <w:spacing w:before="120"/>
        <w:ind w:left="720"/>
        <w:rPr>
          <w:rFonts w:ascii="Arial" w:eastAsia="SimSun" w:hAnsi="Arial" w:cs="Arial"/>
          <w:sz w:val="22"/>
          <w:szCs w:val="22"/>
          <w:u w:val="single"/>
        </w:rPr>
      </w:pP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7C661077" w14:textId="77777777" w:rsidR="005605FC" w:rsidRPr="00CE2438" w:rsidRDefault="00695D12" w:rsidP="005605FC">
      <w:pPr>
        <w:pStyle w:val="WAnote"/>
        <w:tabs>
          <w:tab w:val="clear" w:pos="900"/>
          <w:tab w:val="clear" w:pos="3983"/>
        </w:tabs>
        <w:spacing w:before="120"/>
        <w:ind w:left="0" w:firstLine="0"/>
        <w:rPr>
          <w:rFonts w:eastAsia="SimSun"/>
        </w:rPr>
      </w:pPr>
      <w:r w:rsidRPr="00CE2438">
        <w:rPr>
          <w:rFonts w:eastAsia="SimSun"/>
        </w:rPr>
        <w:t>I declare, under penalty of perjury under the laws of the State of Washington, that the statements on this form are true.</w:t>
      </w:r>
    </w:p>
    <w:p w14:paraId="1D7FC576" w14:textId="7EB36723" w:rsidR="00695D12" w:rsidRPr="00CE2438" w:rsidRDefault="005605FC" w:rsidP="005605FC">
      <w:pPr>
        <w:pStyle w:val="WAnote"/>
        <w:tabs>
          <w:tab w:val="clear" w:pos="900"/>
          <w:tab w:val="clear" w:pos="3983"/>
        </w:tabs>
        <w:spacing w:before="0"/>
        <w:ind w:left="0" w:firstLine="0"/>
        <w:rPr>
          <w:rFonts w:eastAsia="SimSun"/>
          <w:i/>
        </w:rPr>
      </w:pPr>
      <w:r w:rsidRPr="00CE2438">
        <w:rPr>
          <w:rFonts w:eastAsia="SimSun"/>
          <w:i/>
          <w:iCs/>
          <w:lang w:eastAsia="zh-CN"/>
        </w:rPr>
        <w:t>本人特此声明，本人在此表格中的声明若有不实，愿依照华盛顿州法律而接受伪证罪处罚。</w:t>
      </w:r>
    </w:p>
    <w:p w14:paraId="7F852B60" w14:textId="77777777" w:rsidR="005605FC" w:rsidRPr="00CE2438" w:rsidRDefault="00695D12" w:rsidP="005605FC">
      <w:pPr>
        <w:tabs>
          <w:tab w:val="left" w:pos="6480"/>
          <w:tab w:val="left" w:pos="6750"/>
          <w:tab w:val="left" w:pos="9180"/>
        </w:tabs>
        <w:spacing w:before="240"/>
        <w:rPr>
          <w:rFonts w:ascii="Arial" w:eastAsia="SimSun" w:hAnsi="Arial" w:cs="Arial"/>
          <w:sz w:val="22"/>
          <w:szCs w:val="22"/>
          <w:u w:val="single"/>
        </w:rPr>
      </w:pPr>
      <w:r w:rsidRPr="00CE2438">
        <w:rPr>
          <w:rFonts w:ascii="Arial" w:eastAsia="SimSun" w:hAnsi="Arial" w:cs="Arial"/>
          <w:sz w:val="22"/>
          <w:szCs w:val="22"/>
        </w:rPr>
        <w:t xml:space="preserve">Signed at </w:t>
      </w:r>
      <w:r w:rsidRPr="00CE2438">
        <w:rPr>
          <w:rFonts w:ascii="Arial" w:eastAsia="SimSun" w:hAnsi="Arial" w:cs="Arial"/>
          <w:i/>
          <w:iCs/>
          <w:sz w:val="22"/>
          <w:szCs w:val="22"/>
        </w:rPr>
        <w:t xml:space="preserve">(city and state): 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  <w:r w:rsidRPr="00CE2438">
        <w:rPr>
          <w:rFonts w:ascii="Arial" w:eastAsia="SimSun" w:hAnsi="Arial" w:cs="Arial"/>
          <w:sz w:val="22"/>
          <w:szCs w:val="22"/>
        </w:rPr>
        <w:tab/>
        <w:t xml:space="preserve">Date: </w:t>
      </w: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49C71164" w14:textId="1E7D0677" w:rsidR="00695D12" w:rsidRPr="00CE2438" w:rsidRDefault="005605FC" w:rsidP="005605FC">
      <w:pPr>
        <w:tabs>
          <w:tab w:val="left" w:pos="6480"/>
          <w:tab w:val="left" w:pos="6750"/>
          <w:tab w:val="left" w:pos="9180"/>
        </w:tabs>
        <w:rPr>
          <w:rFonts w:ascii="Arial" w:eastAsia="SimSun" w:hAnsi="Arial" w:cs="Arial"/>
          <w:i/>
          <w:sz w:val="22"/>
          <w:szCs w:val="22"/>
          <w:u w:val="single"/>
        </w:rPr>
      </w:pP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签字地点（城市和州）：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CE2438">
        <w:rPr>
          <w:rFonts w:ascii="Arial" w:eastAsia="SimSun" w:hAnsi="Arial" w:cs="Arial"/>
          <w:sz w:val="22"/>
          <w:szCs w:val="22"/>
          <w:lang w:eastAsia="zh-CN"/>
        </w:rPr>
        <w:tab/>
      </w:r>
      <w:r w:rsidRPr="00CE2438">
        <w:rPr>
          <w:rFonts w:ascii="Arial" w:eastAsia="SimSun" w:hAnsi="Arial" w:cs="Arial"/>
          <w:sz w:val="22"/>
          <w:szCs w:val="22"/>
          <w:lang w:eastAsia="zh-CN"/>
        </w:rPr>
        <w:tab/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日期：</w:t>
      </w: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74F2F4C7" w14:textId="3D3D3ADE" w:rsidR="00695D12" w:rsidRPr="00CE2438" w:rsidRDefault="006C5848" w:rsidP="005547AB">
      <w:pPr>
        <w:pStyle w:val="WAnote"/>
        <w:tabs>
          <w:tab w:val="clear" w:pos="900"/>
          <w:tab w:val="left" w:pos="4680"/>
          <w:tab w:val="left" w:pos="9180"/>
        </w:tabs>
        <w:spacing w:before="240"/>
        <w:ind w:left="0" w:firstLine="0"/>
        <w:rPr>
          <w:rFonts w:eastAsia="SimSun"/>
          <w:u w:val="single"/>
        </w:rPr>
      </w:pPr>
      <w:r w:rsidRPr="00CE2438"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8983" wp14:editId="5DC6EC15">
                <wp:simplePos x="0" y="0"/>
                <wp:positionH relativeFrom="margin">
                  <wp:posOffset>-49529</wp:posOffset>
                </wp:positionH>
                <wp:positionV relativeFrom="paragraph">
                  <wp:posOffset>167190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C4A568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9pt;margin-top:13.1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CE2438">
        <w:rPr>
          <w:rFonts w:eastAsia="SimSun"/>
          <w:u w:val="single"/>
        </w:rPr>
        <w:tab/>
      </w:r>
      <w:r w:rsidRPr="00CE2438">
        <w:rPr>
          <w:rFonts w:eastAsia="SimSun"/>
        </w:rPr>
        <w:tab/>
      </w:r>
      <w:r w:rsidRPr="00CE2438">
        <w:rPr>
          <w:rFonts w:eastAsia="SimSun"/>
          <w:u w:val="single"/>
        </w:rPr>
        <w:tab/>
      </w:r>
      <w:r w:rsidRPr="00CE2438"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B8C8F" wp14:editId="494C05D1">
                <wp:simplePos x="0" y="0"/>
                <wp:positionH relativeFrom="margin">
                  <wp:posOffset>-49529</wp:posOffset>
                </wp:positionH>
                <wp:positionV relativeFrom="paragraph">
                  <wp:posOffset>167190</wp:posOffset>
                </wp:positionV>
                <wp:extent cx="164465" cy="65405"/>
                <wp:effectExtent l="0" t="7620" r="0" b="0"/>
                <wp:wrapNone/>
                <wp:docPr id="1669982407" name="Isosceles Triangle 1669982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E5FDBD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69982407" o:spid="_x0000_s1026" type="#_x0000_t5" style="position:absolute;margin-left:-3.9pt;margin-top:13.1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" fillcolor="black" stroked="f">
                <o:lock v:ext="edit" aspectratio="t"/>
                <w10:wrap anchorx="margin"/>
              </v:shape>
            </w:pict>
          </mc:Fallback>
        </mc:AlternateContent>
      </w:r>
    </w:p>
    <w:p w14:paraId="10E06D71" w14:textId="77777777" w:rsidR="005605FC" w:rsidRPr="00CE2438" w:rsidRDefault="00CE7DE6" w:rsidP="005605FC">
      <w:pPr>
        <w:pStyle w:val="WAnote"/>
        <w:tabs>
          <w:tab w:val="clear" w:pos="3983"/>
          <w:tab w:val="left" w:pos="4680"/>
          <w:tab w:val="left" w:pos="9180"/>
        </w:tabs>
        <w:spacing w:before="0"/>
        <w:ind w:left="360"/>
        <w:rPr>
          <w:rFonts w:eastAsia="SimSun"/>
          <w:i/>
        </w:rPr>
      </w:pPr>
      <w:r w:rsidRPr="00CE2438">
        <w:rPr>
          <w:rFonts w:eastAsia="SimSun"/>
          <w:i/>
          <w:iCs/>
        </w:rPr>
        <w:t>Signature of server</w:t>
      </w:r>
      <w:r w:rsidRPr="00CE2438">
        <w:rPr>
          <w:rFonts w:eastAsia="SimSun"/>
          <w:i/>
          <w:iCs/>
        </w:rPr>
        <w:tab/>
        <w:t>Print or type name of server</w:t>
      </w:r>
    </w:p>
    <w:p w14:paraId="27A57320" w14:textId="20A4E470" w:rsidR="00695D12" w:rsidRPr="00CE2438" w:rsidRDefault="005605FC" w:rsidP="005605FC">
      <w:pPr>
        <w:pStyle w:val="WAnote"/>
        <w:tabs>
          <w:tab w:val="clear" w:pos="3983"/>
          <w:tab w:val="left" w:pos="4680"/>
          <w:tab w:val="left" w:pos="9180"/>
        </w:tabs>
        <w:spacing w:before="0"/>
        <w:ind w:left="360"/>
        <w:rPr>
          <w:rFonts w:eastAsia="SimSun"/>
          <w:i/>
        </w:rPr>
      </w:pPr>
      <w:r w:rsidRPr="00CE2438">
        <w:rPr>
          <w:rFonts w:eastAsia="SimSun"/>
          <w:i/>
          <w:iCs/>
          <w:lang w:eastAsia="zh-CN"/>
        </w:rPr>
        <w:t>送达人签名</w:t>
      </w:r>
      <w:r w:rsidRPr="00CE2438">
        <w:rPr>
          <w:rFonts w:eastAsia="SimSun"/>
          <w:lang w:eastAsia="zh-CN"/>
        </w:rPr>
        <w:tab/>
      </w:r>
      <w:r w:rsidRPr="00CE2438">
        <w:rPr>
          <w:rFonts w:eastAsia="SimSun"/>
          <w:i/>
          <w:iCs/>
          <w:lang w:eastAsia="zh-CN"/>
        </w:rPr>
        <w:t>请工整填写或键入送达人姓名</w:t>
      </w:r>
    </w:p>
    <w:p w14:paraId="113E5DC8" w14:textId="63FC48C7" w:rsidR="00CE7DE6" w:rsidRPr="00CE2438" w:rsidRDefault="00806952" w:rsidP="005547AB">
      <w:pPr>
        <w:tabs>
          <w:tab w:val="left" w:pos="9180"/>
        </w:tabs>
        <w:spacing w:before="240"/>
        <w:ind w:left="4680"/>
        <w:rPr>
          <w:rFonts w:ascii="Arial" w:eastAsia="SimSun" w:hAnsi="Arial" w:cs="Arial"/>
          <w:sz w:val="22"/>
          <w:szCs w:val="22"/>
          <w:u w:val="single"/>
        </w:rPr>
      </w:pPr>
      <w:r w:rsidRPr="00CE2438">
        <w:rPr>
          <w:rFonts w:ascii="Arial" w:eastAsia="SimSun" w:hAnsi="Arial" w:cs="Arial"/>
          <w:sz w:val="22"/>
          <w:szCs w:val="22"/>
          <w:u w:val="single"/>
        </w:rPr>
        <w:tab/>
      </w:r>
    </w:p>
    <w:p w14:paraId="57EC8F5A" w14:textId="77777777" w:rsidR="005605FC" w:rsidRPr="00CE2438" w:rsidRDefault="00CE7DE6" w:rsidP="005605FC">
      <w:pPr>
        <w:tabs>
          <w:tab w:val="left" w:pos="-450"/>
        </w:tabs>
        <w:ind w:left="4680"/>
        <w:rPr>
          <w:rFonts w:ascii="Arial" w:eastAsia="SimSun" w:hAnsi="Arial" w:cs="Arial"/>
          <w:i/>
          <w:sz w:val="22"/>
          <w:szCs w:val="22"/>
        </w:rPr>
      </w:pPr>
      <w:r w:rsidRPr="00CE2438">
        <w:rPr>
          <w:rFonts w:ascii="Arial" w:eastAsia="SimSun" w:hAnsi="Arial" w:cs="Arial"/>
          <w:i/>
          <w:iCs/>
          <w:sz w:val="22"/>
          <w:szCs w:val="22"/>
        </w:rPr>
        <w:t>Law Enforcement Agency (if any)</w:t>
      </w:r>
    </w:p>
    <w:p w14:paraId="3129D887" w14:textId="3EC27C0B" w:rsidR="009479B6" w:rsidRPr="00CE2438" w:rsidRDefault="005605FC" w:rsidP="005605FC">
      <w:pPr>
        <w:tabs>
          <w:tab w:val="left" w:pos="-450"/>
        </w:tabs>
        <w:ind w:left="4680"/>
        <w:rPr>
          <w:rFonts w:ascii="Arial" w:eastAsia="SimSun" w:hAnsi="Arial" w:cs="Arial"/>
          <w:i/>
          <w:sz w:val="22"/>
          <w:szCs w:val="22"/>
          <w:highlight w:val="yellow"/>
        </w:rPr>
      </w:pPr>
      <w:r w:rsidRPr="00CE2438">
        <w:rPr>
          <w:rFonts w:ascii="Arial" w:eastAsia="SimSun" w:hAnsi="Arial" w:cs="Arial"/>
          <w:i/>
          <w:iCs/>
          <w:sz w:val="22"/>
          <w:szCs w:val="22"/>
          <w:lang w:eastAsia="zh-CN"/>
        </w:rPr>
        <w:t>执法机构（如有）</w:t>
      </w:r>
    </w:p>
    <w:sectPr w:rsidR="009479B6" w:rsidRPr="00CE2438" w:rsidSect="00892788">
      <w:footerReference w:type="default" r:id="rId8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46E89" w14:textId="77777777" w:rsidR="00601ABD" w:rsidRDefault="00601ABD">
      <w:r>
        <w:separator/>
      </w:r>
    </w:p>
  </w:endnote>
  <w:endnote w:type="continuationSeparator" w:id="0">
    <w:p w14:paraId="4A53F3BD" w14:textId="77777777" w:rsidR="00601ABD" w:rsidRDefault="0060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1"/>
      <w:gridCol w:w="3123"/>
      <w:gridCol w:w="3106"/>
    </w:tblGrid>
    <w:tr w:rsidR="00665D23" w:rsidRPr="00695045" w14:paraId="35E92333" w14:textId="77777777" w:rsidTr="009479B6">
      <w:tc>
        <w:tcPr>
          <w:tcW w:w="3192" w:type="dxa"/>
          <w:shd w:val="clear" w:color="auto" w:fill="auto"/>
        </w:tcPr>
        <w:p w14:paraId="2B0B5E26" w14:textId="55346CA7" w:rsidR="00665D23" w:rsidRPr="00695045" w:rsidRDefault="00B31C59" w:rsidP="00482F1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695045">
            <w:rPr>
              <w:rFonts w:ascii="Arial" w:hAnsi="Arial" w:cs="Arial"/>
              <w:sz w:val="18"/>
              <w:szCs w:val="18"/>
            </w:rPr>
            <w:t>RCW 7.105.150</w:t>
          </w:r>
        </w:p>
        <w:p w14:paraId="6E279AF0" w14:textId="4B3CC842" w:rsidR="00665D23" w:rsidRPr="00695045" w:rsidRDefault="005C77C4" w:rsidP="00482F1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695045">
            <w:rPr>
              <w:rFonts w:ascii="Arial" w:hAnsi="Arial" w:cs="Arial"/>
              <w:sz w:val="18"/>
              <w:szCs w:val="18"/>
            </w:rPr>
            <w:t>Mandatory</w:t>
          </w:r>
          <w:r w:rsidR="00695045">
            <w:rPr>
              <w:rFonts w:ascii="Arial" w:hAnsi="Arial" w:cs="Arial"/>
              <w:sz w:val="18"/>
              <w:szCs w:val="18"/>
            </w:rPr>
            <w:t xml:space="preserve"> CH</w:t>
          </w:r>
          <w:r w:rsidRPr="00695045">
            <w:rPr>
              <w:rFonts w:ascii="Arial" w:hAnsi="Arial" w:cs="Arial"/>
              <w:sz w:val="18"/>
              <w:szCs w:val="18"/>
            </w:rPr>
            <w:t xml:space="preserve"> </w:t>
          </w:r>
          <w:r w:rsidRPr="00695045">
            <w:rPr>
              <w:rFonts w:ascii="Arial" w:hAnsi="Arial" w:cs="Arial"/>
              <w:i/>
              <w:iCs/>
              <w:sz w:val="18"/>
              <w:szCs w:val="18"/>
            </w:rPr>
            <w:t>(01/2024)</w:t>
          </w:r>
          <w:r w:rsidR="00695045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695045" w:rsidRPr="00695045">
            <w:rPr>
              <w:rFonts w:ascii="Arial" w:hAnsi="Arial" w:cs="Arial"/>
              <w:sz w:val="18"/>
              <w:szCs w:val="18"/>
            </w:rPr>
            <w:t>Chinese</w:t>
          </w:r>
        </w:p>
        <w:p w14:paraId="006FDFCE" w14:textId="54413887" w:rsidR="00665D23" w:rsidRPr="00695045" w:rsidRDefault="00665D23" w:rsidP="0031655B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695045">
            <w:rPr>
              <w:rFonts w:ascii="Arial" w:hAnsi="Arial" w:cs="Arial"/>
              <w:b/>
              <w:bCs/>
              <w:sz w:val="18"/>
              <w:szCs w:val="18"/>
            </w:rPr>
            <w:t>PO 004</w:t>
          </w:r>
        </w:p>
      </w:tc>
      <w:tc>
        <w:tcPr>
          <w:tcW w:w="3192" w:type="dxa"/>
          <w:shd w:val="clear" w:color="auto" w:fill="auto"/>
        </w:tcPr>
        <w:p w14:paraId="5EE983A1" w14:textId="2B14F08A" w:rsidR="00665D23" w:rsidRPr="00695045" w:rsidRDefault="00D052FD" w:rsidP="0089278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695045">
            <w:rPr>
              <w:rFonts w:ascii="Arial" w:hAnsi="Arial" w:cs="Arial"/>
              <w:sz w:val="18"/>
              <w:szCs w:val="18"/>
            </w:rPr>
            <w:t>Proof of Service</w:t>
          </w:r>
        </w:p>
        <w:p w14:paraId="1C3D45F5" w14:textId="5DFF252F" w:rsidR="00665D23" w:rsidRPr="00695045" w:rsidRDefault="00665D23" w:rsidP="00892788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95045">
            <w:rPr>
              <w:rFonts w:ascii="Arial" w:hAnsi="Arial"/>
              <w:b/>
              <w:bCs/>
              <w:sz w:val="18"/>
              <w:szCs w:val="18"/>
            </w:rPr>
            <w:t xml:space="preserve">p. </w:t>
          </w:r>
          <w:r w:rsidRPr="00695045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695045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695045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695045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695045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695045">
            <w:rPr>
              <w:rFonts w:ascii="Arial" w:hAnsi="Arial"/>
              <w:b/>
              <w:bCs/>
              <w:sz w:val="18"/>
              <w:szCs w:val="18"/>
            </w:rPr>
            <w:t xml:space="preserve"> of </w:t>
          </w:r>
          <w:r w:rsidRPr="00695045">
            <w:rPr>
              <w:rFonts w:ascii="Arial" w:hAnsi="Arial"/>
              <w:b/>
              <w:bCs/>
              <w:sz w:val="20"/>
            </w:rPr>
            <w:fldChar w:fldCharType="begin"/>
          </w:r>
          <w:r w:rsidRPr="00695045">
            <w:rPr>
              <w:rFonts w:ascii="Arial" w:hAnsi="Arial"/>
              <w:b/>
              <w:bCs/>
            </w:rPr>
            <w:instrText xml:space="preserve"> NUMPAGES  \* Arabic  \* MERGEFORMAT </w:instrText>
          </w:r>
          <w:r w:rsidRPr="00695045">
            <w:rPr>
              <w:rFonts w:ascii="Arial" w:hAnsi="Arial"/>
              <w:b/>
              <w:bCs/>
              <w:noProof/>
              <w:sz w:val="18"/>
              <w:szCs w:val="18"/>
            </w:rPr>
            <w:fldChar w:fldCharType="separate"/>
          </w:r>
          <w:r w:rsidRPr="00695045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695045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5B18285" w14:textId="77777777" w:rsidR="00665D23" w:rsidRPr="00695045" w:rsidRDefault="00665D23" w:rsidP="009479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BF8312C" w14:textId="77777777" w:rsidR="00665D23" w:rsidRPr="00695045" w:rsidRDefault="00665D23" w:rsidP="009479B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  <w:p w14:paraId="0B833011" w14:textId="76C92D8C" w:rsidR="00665D23" w:rsidRPr="00695045" w:rsidRDefault="00665D23" w:rsidP="00695D1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C933" w14:textId="77777777" w:rsidR="00601ABD" w:rsidRDefault="00601ABD">
      <w:r>
        <w:separator/>
      </w:r>
    </w:p>
  </w:footnote>
  <w:footnote w:type="continuationSeparator" w:id="0">
    <w:p w14:paraId="46D984EA" w14:textId="77777777" w:rsidR="00601ABD" w:rsidRDefault="0060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6F01"/>
    <w:multiLevelType w:val="hybridMultilevel"/>
    <w:tmpl w:val="82FCA316"/>
    <w:lvl w:ilvl="0" w:tplc="FB349BA8">
      <w:start w:val="1"/>
      <w:numFmt w:val="upperLetter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6E"/>
    <w:rsid w:val="0000517A"/>
    <w:rsid w:val="000052C2"/>
    <w:rsid w:val="00015941"/>
    <w:rsid w:val="00016685"/>
    <w:rsid w:val="00017C9A"/>
    <w:rsid w:val="00040134"/>
    <w:rsid w:val="00046A1E"/>
    <w:rsid w:val="00054F46"/>
    <w:rsid w:val="00057B06"/>
    <w:rsid w:val="00065290"/>
    <w:rsid w:val="00075443"/>
    <w:rsid w:val="000C7389"/>
    <w:rsid w:val="000D54C5"/>
    <w:rsid w:val="000D5732"/>
    <w:rsid w:val="000D6DAD"/>
    <w:rsid w:val="000E3E93"/>
    <w:rsid w:val="000F3F34"/>
    <w:rsid w:val="000F4FEC"/>
    <w:rsid w:val="00103157"/>
    <w:rsid w:val="00107778"/>
    <w:rsid w:val="00127F74"/>
    <w:rsid w:val="001304A2"/>
    <w:rsid w:val="00154A27"/>
    <w:rsid w:val="00160BFC"/>
    <w:rsid w:val="00170EA2"/>
    <w:rsid w:val="00172EE3"/>
    <w:rsid w:val="00185B3A"/>
    <w:rsid w:val="00187704"/>
    <w:rsid w:val="0018785A"/>
    <w:rsid w:val="001B133B"/>
    <w:rsid w:val="001C475B"/>
    <w:rsid w:val="001C4881"/>
    <w:rsid w:val="001D082F"/>
    <w:rsid w:val="001D0952"/>
    <w:rsid w:val="001D556B"/>
    <w:rsid w:val="001D5FC9"/>
    <w:rsid w:val="001E1174"/>
    <w:rsid w:val="001E192C"/>
    <w:rsid w:val="001F04EA"/>
    <w:rsid w:val="001F0CF5"/>
    <w:rsid w:val="001F168C"/>
    <w:rsid w:val="00205307"/>
    <w:rsid w:val="00207F97"/>
    <w:rsid w:val="00210643"/>
    <w:rsid w:val="00220E2C"/>
    <w:rsid w:val="002224CB"/>
    <w:rsid w:val="00227D5C"/>
    <w:rsid w:val="0024071A"/>
    <w:rsid w:val="00276489"/>
    <w:rsid w:val="00281608"/>
    <w:rsid w:val="002A7678"/>
    <w:rsid w:val="002A7731"/>
    <w:rsid w:val="002B1588"/>
    <w:rsid w:val="002B2A97"/>
    <w:rsid w:val="002B5459"/>
    <w:rsid w:val="002B6C64"/>
    <w:rsid w:val="002C4EF7"/>
    <w:rsid w:val="002D4E44"/>
    <w:rsid w:val="002E263A"/>
    <w:rsid w:val="002F2BE1"/>
    <w:rsid w:val="002F5B86"/>
    <w:rsid w:val="002F70C6"/>
    <w:rsid w:val="00303D38"/>
    <w:rsid w:val="0031655B"/>
    <w:rsid w:val="00326301"/>
    <w:rsid w:val="00337331"/>
    <w:rsid w:val="0035739B"/>
    <w:rsid w:val="00363A0A"/>
    <w:rsid w:val="00363FE6"/>
    <w:rsid w:val="00370001"/>
    <w:rsid w:val="00371E3B"/>
    <w:rsid w:val="003721ED"/>
    <w:rsid w:val="00381B56"/>
    <w:rsid w:val="0038787A"/>
    <w:rsid w:val="00393B05"/>
    <w:rsid w:val="003A22E9"/>
    <w:rsid w:val="003A2DD8"/>
    <w:rsid w:val="003B0A3A"/>
    <w:rsid w:val="003C5F38"/>
    <w:rsid w:val="003D747F"/>
    <w:rsid w:val="003E0A62"/>
    <w:rsid w:val="003E1478"/>
    <w:rsid w:val="003E2327"/>
    <w:rsid w:val="003E2D75"/>
    <w:rsid w:val="003F4606"/>
    <w:rsid w:val="004056B3"/>
    <w:rsid w:val="00413B21"/>
    <w:rsid w:val="004176A8"/>
    <w:rsid w:val="00441C0B"/>
    <w:rsid w:val="00441CE2"/>
    <w:rsid w:val="004476E8"/>
    <w:rsid w:val="00461A6C"/>
    <w:rsid w:val="0046604A"/>
    <w:rsid w:val="00482F10"/>
    <w:rsid w:val="00485243"/>
    <w:rsid w:val="0049139B"/>
    <w:rsid w:val="004927BA"/>
    <w:rsid w:val="004A05E8"/>
    <w:rsid w:val="004A5E8B"/>
    <w:rsid w:val="004C29CA"/>
    <w:rsid w:val="004E1957"/>
    <w:rsid w:val="004E20C5"/>
    <w:rsid w:val="004E3472"/>
    <w:rsid w:val="004E3906"/>
    <w:rsid w:val="004E5FD8"/>
    <w:rsid w:val="004F5EE0"/>
    <w:rsid w:val="004F7588"/>
    <w:rsid w:val="00503BA9"/>
    <w:rsid w:val="00503CE0"/>
    <w:rsid w:val="00510626"/>
    <w:rsid w:val="00511FEB"/>
    <w:rsid w:val="00515420"/>
    <w:rsid w:val="00521D08"/>
    <w:rsid w:val="00522BAE"/>
    <w:rsid w:val="00526DB4"/>
    <w:rsid w:val="00527939"/>
    <w:rsid w:val="00535E7A"/>
    <w:rsid w:val="00537B67"/>
    <w:rsid w:val="005547AB"/>
    <w:rsid w:val="00555042"/>
    <w:rsid w:val="005605FC"/>
    <w:rsid w:val="00571100"/>
    <w:rsid w:val="00580EAC"/>
    <w:rsid w:val="0058445F"/>
    <w:rsid w:val="00587D95"/>
    <w:rsid w:val="0059187F"/>
    <w:rsid w:val="00593733"/>
    <w:rsid w:val="005976CB"/>
    <w:rsid w:val="005A3914"/>
    <w:rsid w:val="005B4006"/>
    <w:rsid w:val="005C77C4"/>
    <w:rsid w:val="005D2CD2"/>
    <w:rsid w:val="005D74BA"/>
    <w:rsid w:val="005E2DF9"/>
    <w:rsid w:val="005E38B7"/>
    <w:rsid w:val="005F07A8"/>
    <w:rsid w:val="005F4B17"/>
    <w:rsid w:val="005F5F75"/>
    <w:rsid w:val="00601ABD"/>
    <w:rsid w:val="00602530"/>
    <w:rsid w:val="0060287B"/>
    <w:rsid w:val="006165AC"/>
    <w:rsid w:val="00624AD5"/>
    <w:rsid w:val="00625C4B"/>
    <w:rsid w:val="00626955"/>
    <w:rsid w:val="00631178"/>
    <w:rsid w:val="0063280A"/>
    <w:rsid w:val="00634365"/>
    <w:rsid w:val="006348FD"/>
    <w:rsid w:val="00647DE7"/>
    <w:rsid w:val="006625D7"/>
    <w:rsid w:val="00664E1D"/>
    <w:rsid w:val="00665D23"/>
    <w:rsid w:val="006770D5"/>
    <w:rsid w:val="00690317"/>
    <w:rsid w:val="0069449B"/>
    <w:rsid w:val="00695045"/>
    <w:rsid w:val="00695D12"/>
    <w:rsid w:val="006A193F"/>
    <w:rsid w:val="006C3C5F"/>
    <w:rsid w:val="006C5848"/>
    <w:rsid w:val="006C5A49"/>
    <w:rsid w:val="006C7E86"/>
    <w:rsid w:val="006D47D6"/>
    <w:rsid w:val="006E4D8A"/>
    <w:rsid w:val="0070047A"/>
    <w:rsid w:val="00703FA5"/>
    <w:rsid w:val="0070758B"/>
    <w:rsid w:val="00712582"/>
    <w:rsid w:val="00725731"/>
    <w:rsid w:val="00725CB5"/>
    <w:rsid w:val="00730C1B"/>
    <w:rsid w:val="0073413A"/>
    <w:rsid w:val="007345E4"/>
    <w:rsid w:val="007403E6"/>
    <w:rsid w:val="00744D27"/>
    <w:rsid w:val="00746F48"/>
    <w:rsid w:val="00750B05"/>
    <w:rsid w:val="007535E0"/>
    <w:rsid w:val="00763AF7"/>
    <w:rsid w:val="00770A63"/>
    <w:rsid w:val="00775E43"/>
    <w:rsid w:val="007763F3"/>
    <w:rsid w:val="007823C3"/>
    <w:rsid w:val="00783408"/>
    <w:rsid w:val="00796F48"/>
    <w:rsid w:val="007A5575"/>
    <w:rsid w:val="007B7E57"/>
    <w:rsid w:val="007D0FD8"/>
    <w:rsid w:val="007D1745"/>
    <w:rsid w:val="007E37CB"/>
    <w:rsid w:val="007E46AA"/>
    <w:rsid w:val="007F386A"/>
    <w:rsid w:val="007F4014"/>
    <w:rsid w:val="00806952"/>
    <w:rsid w:val="00812F17"/>
    <w:rsid w:val="008417F1"/>
    <w:rsid w:val="00862F86"/>
    <w:rsid w:val="008648B6"/>
    <w:rsid w:val="00867B91"/>
    <w:rsid w:val="008741DB"/>
    <w:rsid w:val="00874865"/>
    <w:rsid w:val="00892788"/>
    <w:rsid w:val="00894286"/>
    <w:rsid w:val="00895FD9"/>
    <w:rsid w:val="0089685A"/>
    <w:rsid w:val="008A6AE1"/>
    <w:rsid w:val="008B2C78"/>
    <w:rsid w:val="008C1155"/>
    <w:rsid w:val="008D44BD"/>
    <w:rsid w:val="008E1459"/>
    <w:rsid w:val="008F5B93"/>
    <w:rsid w:val="009055F1"/>
    <w:rsid w:val="00906DA9"/>
    <w:rsid w:val="00913AE5"/>
    <w:rsid w:val="00916F8B"/>
    <w:rsid w:val="0093232F"/>
    <w:rsid w:val="009367B0"/>
    <w:rsid w:val="00946873"/>
    <w:rsid w:val="009479B6"/>
    <w:rsid w:val="009535C0"/>
    <w:rsid w:val="009540F5"/>
    <w:rsid w:val="00962A60"/>
    <w:rsid w:val="00977198"/>
    <w:rsid w:val="009815BA"/>
    <w:rsid w:val="0099408C"/>
    <w:rsid w:val="00994838"/>
    <w:rsid w:val="009A1B04"/>
    <w:rsid w:val="009B177B"/>
    <w:rsid w:val="009B42CD"/>
    <w:rsid w:val="009C2D9D"/>
    <w:rsid w:val="009D3D2E"/>
    <w:rsid w:val="009D485F"/>
    <w:rsid w:val="009E189C"/>
    <w:rsid w:val="009E36DD"/>
    <w:rsid w:val="009E3C6E"/>
    <w:rsid w:val="009E5A7D"/>
    <w:rsid w:val="009E7E48"/>
    <w:rsid w:val="00A114A0"/>
    <w:rsid w:val="00A20E8B"/>
    <w:rsid w:val="00A21951"/>
    <w:rsid w:val="00A26852"/>
    <w:rsid w:val="00A2799A"/>
    <w:rsid w:val="00A35E27"/>
    <w:rsid w:val="00A408FF"/>
    <w:rsid w:val="00A45BF2"/>
    <w:rsid w:val="00A46AB2"/>
    <w:rsid w:val="00A51FD2"/>
    <w:rsid w:val="00A56C57"/>
    <w:rsid w:val="00A61EEF"/>
    <w:rsid w:val="00A64163"/>
    <w:rsid w:val="00A7113C"/>
    <w:rsid w:val="00A804FB"/>
    <w:rsid w:val="00AA4220"/>
    <w:rsid w:val="00AA69C0"/>
    <w:rsid w:val="00AB3C35"/>
    <w:rsid w:val="00AC0F47"/>
    <w:rsid w:val="00AC1982"/>
    <w:rsid w:val="00AC543D"/>
    <w:rsid w:val="00AD600E"/>
    <w:rsid w:val="00AF7195"/>
    <w:rsid w:val="00B12028"/>
    <w:rsid w:val="00B17256"/>
    <w:rsid w:val="00B27B8C"/>
    <w:rsid w:val="00B31C59"/>
    <w:rsid w:val="00B336AE"/>
    <w:rsid w:val="00B349D0"/>
    <w:rsid w:val="00B455E5"/>
    <w:rsid w:val="00B56C0D"/>
    <w:rsid w:val="00B60618"/>
    <w:rsid w:val="00B7048E"/>
    <w:rsid w:val="00B709DE"/>
    <w:rsid w:val="00B74095"/>
    <w:rsid w:val="00B742D1"/>
    <w:rsid w:val="00B835E4"/>
    <w:rsid w:val="00B862E3"/>
    <w:rsid w:val="00B876E6"/>
    <w:rsid w:val="00B90AC5"/>
    <w:rsid w:val="00B90DDD"/>
    <w:rsid w:val="00BB102F"/>
    <w:rsid w:val="00BB50BB"/>
    <w:rsid w:val="00BC2F61"/>
    <w:rsid w:val="00BC79C6"/>
    <w:rsid w:val="00BD5AED"/>
    <w:rsid w:val="00BE4F22"/>
    <w:rsid w:val="00BF0451"/>
    <w:rsid w:val="00BF1C1E"/>
    <w:rsid w:val="00BF5E6F"/>
    <w:rsid w:val="00C011CC"/>
    <w:rsid w:val="00C05DA0"/>
    <w:rsid w:val="00C07390"/>
    <w:rsid w:val="00C17E74"/>
    <w:rsid w:val="00C30B58"/>
    <w:rsid w:val="00C3648C"/>
    <w:rsid w:val="00C55F8A"/>
    <w:rsid w:val="00C71D42"/>
    <w:rsid w:val="00C77B15"/>
    <w:rsid w:val="00C94D77"/>
    <w:rsid w:val="00CA4160"/>
    <w:rsid w:val="00CB4A90"/>
    <w:rsid w:val="00CB5300"/>
    <w:rsid w:val="00CB78F4"/>
    <w:rsid w:val="00CC1C72"/>
    <w:rsid w:val="00CC1FBE"/>
    <w:rsid w:val="00CC3B64"/>
    <w:rsid w:val="00CC7848"/>
    <w:rsid w:val="00CE2438"/>
    <w:rsid w:val="00CE2B2B"/>
    <w:rsid w:val="00CE6801"/>
    <w:rsid w:val="00CE7DE6"/>
    <w:rsid w:val="00D0116F"/>
    <w:rsid w:val="00D052FD"/>
    <w:rsid w:val="00D33002"/>
    <w:rsid w:val="00D56E05"/>
    <w:rsid w:val="00D5761F"/>
    <w:rsid w:val="00D80456"/>
    <w:rsid w:val="00D956DF"/>
    <w:rsid w:val="00D9600A"/>
    <w:rsid w:val="00DA11AD"/>
    <w:rsid w:val="00DA4B92"/>
    <w:rsid w:val="00DD388F"/>
    <w:rsid w:val="00DE4BFF"/>
    <w:rsid w:val="00DE4F67"/>
    <w:rsid w:val="00DF3A10"/>
    <w:rsid w:val="00DF3FD5"/>
    <w:rsid w:val="00E1360B"/>
    <w:rsid w:val="00E33220"/>
    <w:rsid w:val="00E463F5"/>
    <w:rsid w:val="00E519DB"/>
    <w:rsid w:val="00E56A8C"/>
    <w:rsid w:val="00E66AA5"/>
    <w:rsid w:val="00E66F9A"/>
    <w:rsid w:val="00E71540"/>
    <w:rsid w:val="00E75FFF"/>
    <w:rsid w:val="00E81C0A"/>
    <w:rsid w:val="00E83114"/>
    <w:rsid w:val="00E87F72"/>
    <w:rsid w:val="00E965FC"/>
    <w:rsid w:val="00EA34C0"/>
    <w:rsid w:val="00EB66D6"/>
    <w:rsid w:val="00EC10E0"/>
    <w:rsid w:val="00EC1103"/>
    <w:rsid w:val="00EC7FCC"/>
    <w:rsid w:val="00ED2BA7"/>
    <w:rsid w:val="00ED6E06"/>
    <w:rsid w:val="00EF2A7E"/>
    <w:rsid w:val="00F14F71"/>
    <w:rsid w:val="00F1702A"/>
    <w:rsid w:val="00F178B5"/>
    <w:rsid w:val="00F45DE9"/>
    <w:rsid w:val="00F705A4"/>
    <w:rsid w:val="00F73F29"/>
    <w:rsid w:val="00F7642C"/>
    <w:rsid w:val="00F969D7"/>
    <w:rsid w:val="00FA1AB7"/>
    <w:rsid w:val="00FA273A"/>
    <w:rsid w:val="00FD2A51"/>
    <w:rsid w:val="00FD5B53"/>
    <w:rsid w:val="00FE23E4"/>
    <w:rsid w:val="00FE74AF"/>
    <w:rsid w:val="0B99C0D3"/>
    <w:rsid w:val="296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DBC2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160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eastAsia="Times New Roman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eastAsia="Times New Roman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eastAsia="Times New Roman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eastAsia="Times New Roman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eastAsia="Times New Roman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eastAsia="Times New Roman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eastAsia="Times New Roman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eastAsia="Times New Roman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WAnote">
    <w:name w:val="WA note"/>
    <w:basedOn w:val="Normal"/>
    <w:qFormat/>
    <w:rsid w:val="00695D12"/>
    <w:pPr>
      <w:tabs>
        <w:tab w:val="left" w:pos="900"/>
        <w:tab w:val="left" w:pos="3983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oterChar">
    <w:name w:val="Footer Char"/>
    <w:link w:val="Footer"/>
    <w:uiPriority w:val="99"/>
    <w:locked/>
    <w:rsid w:val="009479B6"/>
    <w:rPr>
      <w:rFonts w:ascii="CG Times" w:hAnsi="CG Times"/>
      <w:sz w:val="24"/>
    </w:rPr>
  </w:style>
  <w:style w:type="table" w:styleId="TableGrid">
    <w:name w:val="Table Grid"/>
    <w:basedOn w:val="TableNormal"/>
    <w:uiPriority w:val="59"/>
    <w:rsid w:val="00B9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6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C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C64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C64"/>
    <w:rPr>
      <w:rFonts w:ascii="CG Times" w:hAnsi="CG 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625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6625D7"/>
    <w:pPr>
      <w:ind w:left="720"/>
      <w:contextualSpacing/>
    </w:pPr>
  </w:style>
  <w:style w:type="paragraph" w:styleId="Revision">
    <w:name w:val="Revision"/>
    <w:hidden/>
    <w:uiPriority w:val="99"/>
    <w:semiHidden/>
    <w:rsid w:val="00DF3A10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98AA-3C85-485B-847A-032E1904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2249</Words>
  <Characters>4703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2024-04-15T20:09:00Z</dcterms:created>
  <dcterms:modified xsi:type="dcterms:W3CDTF">2024-04-15T20:09:00Z</dcterms:modified>
</cp:coreProperties>
</file>